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76" w:rsidRDefault="005E7276">
      <w:pPr>
        <w:jc w:val="left"/>
        <w:rPr>
          <w:rFonts w:ascii="Tahoma" w:hAnsi="Tahoma" w:cs="Tahoma"/>
          <w:b w:val="0"/>
          <w:sz w:val="16"/>
          <w:szCs w:val="16"/>
          <w:lang w:val="el-GR"/>
        </w:rPr>
      </w:pPr>
    </w:p>
    <w:p w:rsidR="00E20839" w:rsidRPr="000D0D31" w:rsidRDefault="00E20839" w:rsidP="00E31312">
      <w:pPr>
        <w:pStyle w:val="1111111"/>
        <w:rPr>
          <w:sz w:val="16"/>
          <w:szCs w:val="16"/>
        </w:rPr>
      </w:pPr>
      <w:r w:rsidRPr="000D0D31">
        <w:rPr>
          <w:sz w:val="16"/>
          <w:szCs w:val="16"/>
          <w:u w:color="000000"/>
        </w:rPr>
        <w:t xml:space="preserve">ΠΑΡΑΡΤΗΜΑ I. - </w:t>
      </w:r>
      <w:r w:rsidR="00414168" w:rsidRPr="000D0D31">
        <w:rPr>
          <w:sz w:val="16"/>
          <w:szCs w:val="16"/>
        </w:rPr>
        <w:t>Τυποποιημένο Έντυπο Υπεύθυνης Δήλωσης (</w:t>
      </w:r>
      <w:r w:rsidRPr="000D0D31">
        <w:rPr>
          <w:sz w:val="16"/>
          <w:szCs w:val="16"/>
          <w:u w:color="000000"/>
        </w:rPr>
        <w:t>ΤΕΥΔ</w:t>
      </w:r>
      <w:r w:rsidR="00414168" w:rsidRPr="000D0D31">
        <w:rPr>
          <w:sz w:val="16"/>
          <w:szCs w:val="16"/>
          <w:u w:color="000000"/>
        </w:rPr>
        <w:t>)</w:t>
      </w:r>
    </w:p>
    <w:p w:rsidR="0073574F" w:rsidRPr="000D0D31" w:rsidRDefault="0073574F">
      <w:pPr>
        <w:jc w:val="center"/>
        <w:rPr>
          <w:rFonts w:ascii="Tahoma" w:hAnsi="Tahoma" w:cs="Tahoma"/>
          <w:b w:val="0"/>
          <w:bCs/>
          <w:sz w:val="16"/>
          <w:szCs w:val="16"/>
          <w:lang w:val="el-GR"/>
        </w:rPr>
      </w:pPr>
      <w:r w:rsidRPr="000D0D31">
        <w:rPr>
          <w:rFonts w:ascii="Tahoma" w:hAnsi="Tahoma" w:cs="Tahoma"/>
          <w:bCs/>
          <w:sz w:val="16"/>
          <w:szCs w:val="16"/>
          <w:lang w:val="el-GR"/>
        </w:rPr>
        <w:t>ΤΥΠΟΠΟΙΗΜΕΝΟ ΕΝΤΥΠΟ ΥΠΕΥΘΥΝΗΣ ΔΗΛΩΣΗΣ (</w:t>
      </w:r>
      <w:r w:rsidRPr="000D0D31">
        <w:rPr>
          <w:rFonts w:ascii="Tahoma" w:hAnsi="Tahoma" w:cs="Tahoma"/>
          <w:bCs/>
          <w:sz w:val="16"/>
          <w:szCs w:val="16"/>
        </w:rPr>
        <w:t>TE</w:t>
      </w:r>
      <w:r w:rsidRPr="000D0D31">
        <w:rPr>
          <w:rFonts w:ascii="Tahoma" w:hAnsi="Tahoma" w:cs="Tahoma"/>
          <w:bCs/>
          <w:sz w:val="16"/>
          <w:szCs w:val="16"/>
          <w:lang w:val="el-GR"/>
        </w:rPr>
        <w:t>ΥΔ)</w:t>
      </w:r>
    </w:p>
    <w:p w:rsidR="0073574F" w:rsidRPr="000D0D31" w:rsidRDefault="0073574F">
      <w:pPr>
        <w:jc w:val="center"/>
        <w:rPr>
          <w:rFonts w:ascii="Tahoma" w:hAnsi="Tahoma" w:cs="Tahoma"/>
          <w:b w:val="0"/>
          <w:bCs/>
          <w:color w:val="669900"/>
          <w:sz w:val="16"/>
          <w:szCs w:val="16"/>
          <w:u w:val="single"/>
          <w:lang w:val="el-GR"/>
        </w:rPr>
      </w:pPr>
      <w:r w:rsidRPr="000D0D31">
        <w:rPr>
          <w:rFonts w:ascii="Tahoma" w:hAnsi="Tahoma" w:cs="Tahoma"/>
          <w:bCs/>
          <w:sz w:val="16"/>
          <w:szCs w:val="16"/>
          <w:lang w:val="el-GR"/>
        </w:rPr>
        <w:t>[άρθρου 79 παρ. 4 ν. 4412/2016 (Α 147)]</w:t>
      </w:r>
    </w:p>
    <w:p w:rsidR="0073574F" w:rsidRPr="000D0D31" w:rsidRDefault="0073574F">
      <w:pPr>
        <w:jc w:val="center"/>
        <w:rPr>
          <w:rFonts w:ascii="Tahoma" w:hAnsi="Tahoma" w:cs="Tahoma"/>
          <w:sz w:val="16"/>
          <w:szCs w:val="16"/>
          <w:lang w:val="el-GR"/>
        </w:rPr>
      </w:pPr>
      <w:r w:rsidRPr="000D0D31">
        <w:rPr>
          <w:rFonts w:ascii="Tahoma" w:hAnsi="Tahoma" w:cs="Tahoma"/>
          <w:bCs/>
          <w:color w:val="00000A"/>
          <w:sz w:val="16"/>
          <w:szCs w:val="16"/>
          <w:u w:val="single"/>
          <w:lang w:val="el-GR"/>
        </w:rPr>
        <w:t>για διαδικασίες σύναψης δημόσιας σύμβασης κάτω των ορίων των οδηγιών</w:t>
      </w:r>
    </w:p>
    <w:p w:rsidR="0073574F" w:rsidRPr="000D0D31" w:rsidRDefault="0073574F">
      <w:pPr>
        <w:jc w:val="center"/>
        <w:rPr>
          <w:rFonts w:ascii="Tahoma" w:hAnsi="Tahoma" w:cs="Tahoma"/>
          <w:b w:val="0"/>
          <w:bCs/>
          <w:sz w:val="16"/>
          <w:szCs w:val="16"/>
          <w:lang w:val="el-GR"/>
        </w:rPr>
      </w:pPr>
      <w:r w:rsidRPr="000D0D31">
        <w:rPr>
          <w:rFonts w:ascii="Tahoma" w:hAnsi="Tahoma" w:cs="Tahoma"/>
          <w:bCs/>
          <w:sz w:val="16"/>
          <w:szCs w:val="16"/>
          <w:u w:val="single"/>
          <w:lang w:val="el-GR"/>
        </w:rPr>
        <w:t>Μέρος Ι: Πληροφορίες σχετικά με την αναθέτουσα αρχή/αναθέτοντα φορέα και τη διαδικασία ανάθεσης</w:t>
      </w:r>
    </w:p>
    <w:p w:rsidR="0073574F" w:rsidRPr="000D0D31"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 w:val="16"/>
          <w:szCs w:val="16"/>
          <w:lang w:val="el-GR"/>
        </w:rPr>
      </w:pPr>
      <w:r w:rsidRPr="000D0D31">
        <w:rPr>
          <w:rFonts w:ascii="Tahoma" w:hAnsi="Tahoma" w:cs="Tahoma"/>
          <w:b w:val="0"/>
          <w:bCs/>
          <w:sz w:val="16"/>
          <w:szCs w:val="1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3574F" w:rsidRPr="00667CF5" w:rsidTr="0073574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3574F" w:rsidRPr="00626042" w:rsidRDefault="0073574F" w:rsidP="0073574F">
            <w:pPr>
              <w:rPr>
                <w:rFonts w:ascii="Tahoma" w:hAnsi="Tahoma" w:cs="Tahoma"/>
                <w:b w:val="0"/>
                <w:sz w:val="16"/>
                <w:szCs w:val="16"/>
                <w:lang w:val="el-GR"/>
              </w:rPr>
            </w:pPr>
            <w:r w:rsidRPr="00626042">
              <w:rPr>
                <w:rFonts w:ascii="Tahoma" w:hAnsi="Tahoma" w:cs="Tahoma"/>
                <w:b w:val="0"/>
                <w:bCs/>
                <w:sz w:val="16"/>
                <w:szCs w:val="16"/>
                <w:lang w:val="el-GR"/>
              </w:rPr>
              <w:t>Α: Ονομασία, διεύθυνση και στοιχεία επικοινωνίας της αναθέτουσας αρχής (αα)/ αναθέτοντα φορέα (αφ)</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Ονομασία: Γ.Ν.Α. «ΙΠΠΟΚΡΑΤΕΙΟ»</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Κωδικός  Αναθέτουσας Αρχής / Αναθέτοντα Φορέα ΚΗΜΔΗΣ : 99221988</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Ταχυδρομική διεύθυνση / Πόλη / Ταχ. Κωδικός: ΒΑΣ</w:t>
            </w:r>
            <w:r w:rsidR="008E79FC" w:rsidRPr="00626042">
              <w:rPr>
                <w:rFonts w:ascii="Tahoma" w:hAnsi="Tahoma" w:cs="Tahoma"/>
                <w:b w:val="0"/>
                <w:sz w:val="16"/>
                <w:szCs w:val="16"/>
                <w:lang w:val="el-GR"/>
              </w:rPr>
              <w:t>.</w:t>
            </w:r>
            <w:r w:rsidRPr="00626042">
              <w:rPr>
                <w:rFonts w:ascii="Tahoma" w:hAnsi="Tahoma" w:cs="Tahoma"/>
                <w:b w:val="0"/>
                <w:sz w:val="16"/>
                <w:szCs w:val="16"/>
                <w:lang w:val="el-GR"/>
              </w:rPr>
              <w:t xml:space="preserve"> ΣΟΦΙΑΣ 114/ΑΘΗΝΑ/11527</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 Αρμόδιος για πληροφορίες: </w:t>
            </w:r>
            <w:r w:rsidR="00A6179C" w:rsidRPr="00626042">
              <w:rPr>
                <w:rFonts w:ascii="Tahoma" w:hAnsi="Tahoma" w:cs="Tahoma"/>
                <w:b w:val="0"/>
                <w:sz w:val="16"/>
                <w:szCs w:val="16"/>
                <w:lang w:val="el-GR"/>
              </w:rPr>
              <w:t>Χ</w:t>
            </w:r>
            <w:r w:rsidR="008A4494" w:rsidRPr="00626042">
              <w:rPr>
                <w:rFonts w:ascii="Tahoma" w:hAnsi="Tahoma" w:cs="Tahoma"/>
                <w:b w:val="0"/>
                <w:sz w:val="16"/>
                <w:szCs w:val="16"/>
                <w:lang w:val="el-GR"/>
              </w:rPr>
              <w:t>ρυσούλα</w:t>
            </w:r>
            <w:r w:rsidR="00A6179C" w:rsidRPr="00626042">
              <w:rPr>
                <w:rFonts w:ascii="Tahoma" w:hAnsi="Tahoma" w:cs="Tahoma"/>
                <w:b w:val="0"/>
                <w:sz w:val="16"/>
                <w:szCs w:val="16"/>
                <w:lang w:val="el-GR"/>
              </w:rPr>
              <w:t xml:space="preserve"> Κουλύρα</w:t>
            </w:r>
          </w:p>
          <w:p w:rsidR="0073574F" w:rsidRPr="00626042" w:rsidRDefault="00A6179C" w:rsidP="0073574F">
            <w:pPr>
              <w:rPr>
                <w:rFonts w:ascii="Tahoma" w:hAnsi="Tahoma" w:cs="Tahoma"/>
                <w:b w:val="0"/>
                <w:sz w:val="16"/>
                <w:szCs w:val="16"/>
                <w:lang w:val="el-GR"/>
              </w:rPr>
            </w:pPr>
            <w:r w:rsidRPr="00626042">
              <w:rPr>
                <w:rFonts w:ascii="Tahoma" w:hAnsi="Tahoma" w:cs="Tahoma"/>
                <w:b w:val="0"/>
                <w:sz w:val="16"/>
                <w:szCs w:val="16"/>
                <w:lang w:val="el-GR"/>
              </w:rPr>
              <w:t>- Τηλέφωνο: +30 213 2088715</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Ηλ. ταχυδρομείο: [</w:t>
            </w:r>
            <w:r w:rsidR="008A4494" w:rsidRPr="00626042">
              <w:rPr>
                <w:rFonts w:ascii="Tahoma" w:hAnsi="Tahoma" w:cs="Tahoma"/>
                <w:b w:val="0"/>
                <w:sz w:val="16"/>
                <w:szCs w:val="16"/>
              </w:rPr>
              <w:t>prom</w:t>
            </w:r>
            <w:r w:rsidRPr="00626042">
              <w:rPr>
                <w:rFonts w:ascii="Tahoma" w:hAnsi="Tahoma" w:cs="Tahoma"/>
                <w:b w:val="0"/>
                <w:sz w:val="16"/>
                <w:szCs w:val="16"/>
                <w:lang w:val="el-GR"/>
              </w:rPr>
              <w:t>@</w:t>
            </w:r>
            <w:r w:rsidRPr="00626042">
              <w:rPr>
                <w:rFonts w:ascii="Tahoma" w:hAnsi="Tahoma" w:cs="Tahoma"/>
                <w:b w:val="0"/>
                <w:sz w:val="16"/>
                <w:szCs w:val="16"/>
              </w:rPr>
              <w:t>hippocratio</w:t>
            </w:r>
            <w:r w:rsidRPr="00626042">
              <w:rPr>
                <w:rFonts w:ascii="Tahoma" w:hAnsi="Tahoma" w:cs="Tahoma"/>
                <w:b w:val="0"/>
                <w:sz w:val="16"/>
                <w:szCs w:val="16"/>
                <w:lang w:val="el-GR"/>
              </w:rPr>
              <w:t>.</w:t>
            </w:r>
            <w:r w:rsidRPr="00626042">
              <w:rPr>
                <w:rFonts w:ascii="Tahoma" w:hAnsi="Tahoma" w:cs="Tahoma"/>
                <w:b w:val="0"/>
                <w:sz w:val="16"/>
                <w:szCs w:val="16"/>
              </w:rPr>
              <w:t>gr</w:t>
            </w: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 Διεύθυνση στο Διαδίκτυο (διεύθυνση δικτυακού τόπου): </w:t>
            </w:r>
            <w:r w:rsidRPr="00626042">
              <w:rPr>
                <w:rFonts w:ascii="Tahoma" w:hAnsi="Tahoma" w:cs="Tahoma"/>
                <w:b w:val="0"/>
                <w:sz w:val="16"/>
                <w:szCs w:val="16"/>
              </w:rPr>
              <w:t>http</w:t>
            </w:r>
            <w:r w:rsidRPr="00626042">
              <w:rPr>
                <w:rFonts w:ascii="Tahoma" w:hAnsi="Tahoma" w:cs="Tahoma"/>
                <w:b w:val="0"/>
                <w:sz w:val="16"/>
                <w:szCs w:val="16"/>
                <w:lang w:val="el-GR"/>
              </w:rPr>
              <w:t>://</w:t>
            </w:r>
            <w:r w:rsidRPr="00626042">
              <w:rPr>
                <w:rFonts w:ascii="Tahoma" w:hAnsi="Tahoma" w:cs="Tahoma"/>
                <w:b w:val="0"/>
                <w:sz w:val="16"/>
                <w:szCs w:val="16"/>
              </w:rPr>
              <w:t>www</w:t>
            </w:r>
            <w:r w:rsidRPr="00626042">
              <w:rPr>
                <w:rFonts w:ascii="Tahoma" w:hAnsi="Tahoma" w:cs="Tahoma"/>
                <w:b w:val="0"/>
                <w:sz w:val="16"/>
                <w:szCs w:val="16"/>
                <w:lang w:val="el-GR"/>
              </w:rPr>
              <w:t>.</w:t>
            </w:r>
            <w:r w:rsidRPr="00626042">
              <w:rPr>
                <w:rFonts w:ascii="Tahoma" w:hAnsi="Tahoma" w:cs="Tahoma"/>
                <w:b w:val="0"/>
                <w:sz w:val="16"/>
                <w:szCs w:val="16"/>
              </w:rPr>
              <w:t>hippocratio</w:t>
            </w:r>
            <w:r w:rsidRPr="00626042">
              <w:rPr>
                <w:rFonts w:ascii="Tahoma" w:hAnsi="Tahoma" w:cs="Tahoma"/>
                <w:b w:val="0"/>
                <w:sz w:val="16"/>
                <w:szCs w:val="16"/>
                <w:lang w:val="el-GR"/>
              </w:rPr>
              <w:t>.</w:t>
            </w:r>
            <w:r w:rsidRPr="00626042">
              <w:rPr>
                <w:rFonts w:ascii="Tahoma" w:hAnsi="Tahoma" w:cs="Tahoma"/>
                <w:b w:val="0"/>
                <w:sz w:val="16"/>
                <w:szCs w:val="16"/>
              </w:rPr>
              <w:t>gr</w:t>
            </w:r>
          </w:p>
        </w:tc>
      </w:tr>
      <w:tr w:rsidR="0073574F" w:rsidRPr="00667CF5" w:rsidTr="00781A40">
        <w:trPr>
          <w:jc w:val="center"/>
        </w:trPr>
        <w:tc>
          <w:tcPr>
            <w:tcW w:w="8954" w:type="dxa"/>
            <w:tcBorders>
              <w:left w:val="single" w:sz="1" w:space="0" w:color="000000"/>
              <w:right w:val="single" w:sz="1" w:space="0" w:color="000000"/>
            </w:tcBorders>
            <w:shd w:val="clear" w:color="auto" w:fill="B2B2B2"/>
          </w:tcPr>
          <w:p w:rsidR="0073574F" w:rsidRPr="00626042" w:rsidRDefault="0073574F" w:rsidP="0073574F">
            <w:pPr>
              <w:rPr>
                <w:rFonts w:ascii="Tahoma" w:hAnsi="Tahoma" w:cs="Tahoma"/>
                <w:b w:val="0"/>
                <w:sz w:val="16"/>
                <w:szCs w:val="16"/>
                <w:lang w:val="el-GR"/>
              </w:rPr>
            </w:pPr>
            <w:r w:rsidRPr="00626042">
              <w:rPr>
                <w:rFonts w:ascii="Tahoma" w:hAnsi="Tahoma" w:cs="Tahoma"/>
                <w:b w:val="0"/>
                <w:bCs/>
                <w:sz w:val="16"/>
                <w:szCs w:val="16"/>
                <w:lang w:val="el-GR"/>
              </w:rPr>
              <w:t>Β: Πληροφορίες σχετικά με τη διαδικασία σύναψης σύμβασης</w:t>
            </w:r>
          </w:p>
          <w:p w:rsidR="009D31BE" w:rsidRPr="00626042" w:rsidRDefault="0073574F" w:rsidP="009D31BE">
            <w:pPr>
              <w:ind w:firstLine="3"/>
              <w:rPr>
                <w:rFonts w:ascii="Tahoma" w:hAnsi="Tahoma" w:cs="Tahoma"/>
                <w:b w:val="0"/>
                <w:sz w:val="16"/>
                <w:szCs w:val="16"/>
                <w:lang w:val="el-GR"/>
              </w:rPr>
            </w:pPr>
            <w:r w:rsidRPr="00626042">
              <w:rPr>
                <w:rFonts w:ascii="Tahoma" w:hAnsi="Tahoma" w:cs="Tahoma"/>
                <w:b w:val="0"/>
                <w:sz w:val="16"/>
                <w:szCs w:val="16"/>
                <w:lang w:val="el-GR"/>
              </w:rPr>
              <w:t xml:space="preserve">- Τίτλος ή σύντομη περιγραφή της δημόσιας σύμβασης (συμπεριλαμβανομένου του σχετικού </w:t>
            </w:r>
            <w:r w:rsidRPr="00626042">
              <w:rPr>
                <w:rFonts w:ascii="Tahoma" w:hAnsi="Tahoma" w:cs="Tahoma"/>
                <w:b w:val="0"/>
                <w:sz w:val="16"/>
                <w:szCs w:val="16"/>
              </w:rPr>
              <w:t>CPV</w:t>
            </w:r>
            <w:r w:rsidRPr="00626042">
              <w:rPr>
                <w:rFonts w:ascii="Tahoma" w:hAnsi="Tahoma" w:cs="Tahoma"/>
                <w:b w:val="0"/>
                <w:sz w:val="16"/>
                <w:szCs w:val="16"/>
                <w:lang w:val="el-GR"/>
              </w:rPr>
              <w:t xml:space="preserve">): </w:t>
            </w:r>
            <w:r w:rsidR="009728DD" w:rsidRPr="00626042">
              <w:rPr>
                <w:rFonts w:ascii="Tahoma" w:hAnsi="Tahoma" w:cs="Tahoma"/>
                <w:b w:val="0"/>
                <w:sz w:val="16"/>
                <w:szCs w:val="16"/>
                <w:lang w:val="el-GR"/>
              </w:rPr>
              <w:t>«</w:t>
            </w:r>
            <w:r w:rsidR="0017052A" w:rsidRPr="0017052A">
              <w:rPr>
                <w:rFonts w:ascii="Tahoma" w:hAnsi="Tahoma" w:cs="Tahoma"/>
                <w:b w:val="0"/>
                <w:sz w:val="16"/>
                <w:szCs w:val="16"/>
                <w:lang w:val="el-GR"/>
              </w:rPr>
              <w:t>Διακήρυξη Συνοπτικού Διαγωνισμού για την ανάδειξη αναδόχου παροχής υπηρεσιών/εργασιών αντικατάστασης υγρομονώσεων στις ταράτσες του Γ’ και Δ’ κτηρίου του Γ.Ν.Α. “ΙΠΠΟΚΡΑΤΕΙΟ” (CPV: 45000000-7, Κατασκευαστικές εργασίες) για ένα (1) μήνα, προϋπολογισθείσας 44.020,00€ συμπεριλαμβανομένου ΦΠΑ με κριτήριο ανάθεσης την πλέον συμφέρουσα από οικονομική άποψη προσφορά βάσει τιμής (χαμηλότερη τιμή)</w:t>
            </w:r>
            <w:r w:rsidR="0017052A">
              <w:rPr>
                <w:rFonts w:ascii="Tahoma" w:hAnsi="Tahoma" w:cs="Tahoma"/>
                <w:b w:val="0"/>
                <w:sz w:val="16"/>
                <w:szCs w:val="16"/>
                <w:lang w:val="el-GR"/>
              </w:rPr>
              <w:t>».</w:t>
            </w:r>
          </w:p>
          <w:p w:rsidR="0073574F" w:rsidRPr="00626042" w:rsidRDefault="0073574F" w:rsidP="009D31BE">
            <w:pPr>
              <w:ind w:firstLine="3"/>
              <w:rPr>
                <w:rFonts w:ascii="Tahoma" w:hAnsi="Tahoma" w:cs="Tahoma"/>
                <w:b w:val="0"/>
                <w:sz w:val="16"/>
                <w:szCs w:val="16"/>
                <w:lang w:val="el-GR"/>
              </w:rPr>
            </w:pPr>
            <w:r w:rsidRPr="00626042">
              <w:rPr>
                <w:rFonts w:ascii="Tahoma" w:hAnsi="Tahoma" w:cs="Tahoma"/>
                <w:b w:val="0"/>
                <w:sz w:val="16"/>
                <w:szCs w:val="16"/>
                <w:lang w:val="el-GR"/>
              </w:rPr>
              <w:t>- Κωδικός στο ΚΗΜΔΗΣ: [………………</w:t>
            </w:r>
            <w:r w:rsidR="00877ACD" w:rsidRPr="00626042">
              <w:rPr>
                <w:rFonts w:ascii="Tahoma" w:hAnsi="Tahoma" w:cs="Tahoma"/>
                <w:b w:val="0"/>
                <w:sz w:val="16"/>
                <w:szCs w:val="16"/>
                <w:lang w:val="el-GR"/>
              </w:rPr>
              <w:t>………</w:t>
            </w: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Η σύμβαση αναφέρεται σε έργα, προμήθ</w:t>
            </w:r>
            <w:r w:rsidR="00CD3561" w:rsidRPr="00626042">
              <w:rPr>
                <w:rFonts w:ascii="Tahoma" w:hAnsi="Tahoma" w:cs="Tahoma"/>
                <w:b w:val="0"/>
                <w:sz w:val="16"/>
                <w:szCs w:val="16"/>
                <w:lang w:val="el-GR"/>
              </w:rPr>
              <w:t>ειες, ή υπηρεσίες : [</w:t>
            </w:r>
            <w:r w:rsidR="001E33C3" w:rsidRPr="00626042">
              <w:rPr>
                <w:rFonts w:ascii="Tahoma" w:hAnsi="Tahoma" w:cs="Tahoma"/>
                <w:b w:val="0"/>
                <w:sz w:val="16"/>
                <w:szCs w:val="16"/>
                <w:lang w:val="el-GR"/>
              </w:rPr>
              <w:t>ΥΠΗΡΕΣΙΕΣ</w:t>
            </w: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Εφόσον υφίστανται, ένδειξη ύπαρξης σχετικών τμημάτων : [ΟΧΙ]</w:t>
            </w:r>
          </w:p>
          <w:p w:rsidR="0073574F" w:rsidRPr="00626042" w:rsidRDefault="0073574F" w:rsidP="0017052A">
            <w:pPr>
              <w:rPr>
                <w:rFonts w:ascii="Tahoma" w:hAnsi="Tahoma" w:cs="Tahoma"/>
                <w:b w:val="0"/>
                <w:sz w:val="16"/>
                <w:szCs w:val="16"/>
                <w:lang w:val="el-GR"/>
              </w:rPr>
            </w:pPr>
            <w:r w:rsidRPr="00626042">
              <w:rPr>
                <w:rFonts w:ascii="Tahoma" w:hAnsi="Tahoma" w:cs="Tahoma"/>
                <w:b w:val="0"/>
                <w:sz w:val="16"/>
                <w:szCs w:val="16"/>
                <w:lang w:val="el-GR"/>
              </w:rPr>
              <w:t>- Αριθμός αναφοράς που αποδίδεται στον φάκελο από την αναθέτουσα αρχή: [Φ</w:t>
            </w:r>
            <w:r w:rsidR="0017052A">
              <w:rPr>
                <w:rFonts w:ascii="Tahoma" w:hAnsi="Tahoma" w:cs="Tahoma"/>
                <w:b w:val="0"/>
                <w:sz w:val="16"/>
                <w:szCs w:val="16"/>
                <w:lang w:val="el-GR"/>
              </w:rPr>
              <w:t>96</w:t>
            </w:r>
            <w:r w:rsidR="00892915" w:rsidRPr="00626042">
              <w:rPr>
                <w:rFonts w:ascii="Tahoma" w:hAnsi="Tahoma" w:cs="Tahoma"/>
                <w:b w:val="0"/>
                <w:sz w:val="16"/>
                <w:szCs w:val="16"/>
                <w:lang w:val="el-GR"/>
              </w:rPr>
              <w:t>/</w:t>
            </w:r>
            <w:r w:rsidRPr="00626042">
              <w:rPr>
                <w:rFonts w:ascii="Tahoma" w:hAnsi="Tahoma" w:cs="Tahoma"/>
                <w:b w:val="0"/>
                <w:sz w:val="16"/>
                <w:szCs w:val="16"/>
                <w:lang w:val="el-GR"/>
              </w:rPr>
              <w:t>201</w:t>
            </w:r>
            <w:r w:rsidR="00A6179C" w:rsidRPr="00626042">
              <w:rPr>
                <w:rFonts w:ascii="Tahoma" w:hAnsi="Tahoma" w:cs="Tahoma"/>
                <w:b w:val="0"/>
                <w:sz w:val="16"/>
                <w:szCs w:val="16"/>
                <w:lang w:val="el-GR"/>
              </w:rPr>
              <w:t>9</w:t>
            </w:r>
            <w:r w:rsidRPr="00626042">
              <w:rPr>
                <w:rFonts w:ascii="Tahoma" w:hAnsi="Tahoma" w:cs="Tahoma"/>
                <w:b w:val="0"/>
                <w:sz w:val="16"/>
                <w:szCs w:val="16"/>
                <w:lang w:val="el-GR"/>
              </w:rPr>
              <w:t>]</w:t>
            </w:r>
          </w:p>
        </w:tc>
      </w:tr>
      <w:tr w:rsidR="00781A40" w:rsidRPr="00667CF5" w:rsidTr="0073574F">
        <w:trPr>
          <w:jc w:val="center"/>
        </w:trPr>
        <w:tc>
          <w:tcPr>
            <w:tcW w:w="8954" w:type="dxa"/>
            <w:tcBorders>
              <w:left w:val="single" w:sz="1" w:space="0" w:color="000000"/>
              <w:bottom w:val="single" w:sz="1" w:space="0" w:color="000000"/>
              <w:right w:val="single" w:sz="1" w:space="0" w:color="000000"/>
            </w:tcBorders>
            <w:shd w:val="clear" w:color="auto" w:fill="B2B2B2"/>
          </w:tcPr>
          <w:p w:rsidR="00781A40" w:rsidRPr="00626042" w:rsidRDefault="00781A40" w:rsidP="0073574F">
            <w:pPr>
              <w:rPr>
                <w:rFonts w:ascii="Tahoma" w:hAnsi="Tahoma" w:cs="Tahoma"/>
                <w:b w:val="0"/>
                <w:bCs/>
                <w:sz w:val="16"/>
                <w:szCs w:val="16"/>
                <w:lang w:val="el-GR"/>
              </w:rPr>
            </w:pPr>
          </w:p>
        </w:tc>
      </w:tr>
    </w:tbl>
    <w:p w:rsidR="0073574F" w:rsidRPr="000D0D31" w:rsidRDefault="0073574F">
      <w:pPr>
        <w:rPr>
          <w:rFonts w:ascii="Tahoma" w:hAnsi="Tahoma" w:cs="Tahoma"/>
          <w:sz w:val="16"/>
          <w:szCs w:val="16"/>
          <w:lang w:val="el-GR"/>
        </w:rPr>
      </w:pPr>
    </w:p>
    <w:p w:rsidR="0073574F" w:rsidRPr="000D0D31" w:rsidRDefault="0073574F">
      <w:pPr>
        <w:shd w:val="clear" w:color="auto" w:fill="B2B2B2"/>
        <w:rPr>
          <w:rFonts w:ascii="Tahoma" w:hAnsi="Tahoma" w:cs="Tahoma"/>
          <w:b w:val="0"/>
          <w:bCs/>
          <w:sz w:val="16"/>
          <w:szCs w:val="16"/>
          <w:u w:val="single"/>
          <w:lang w:val="el-GR"/>
        </w:rPr>
      </w:pPr>
      <w:r w:rsidRPr="000D0D31">
        <w:rPr>
          <w:rFonts w:ascii="Tahoma" w:hAnsi="Tahoma" w:cs="Tahoma"/>
          <w:sz w:val="16"/>
          <w:szCs w:val="16"/>
          <w:lang w:val="el-GR"/>
        </w:rPr>
        <w:t>ΟΛΕΣ ΟΙ ΥΠΟΛΟΙΠΕΣ ΠΛΗΡΟΦΟΡΙΕΣ ΣΕ ΚΑΘΕ ΕΝΟΤΗΤΑ ΤΟΥ ΤΕΥΔ ΘΑ ΠΡΕΠΕΙ ΝΑ ΣΥΜΠΛΗΡΩΘΟΥΝ ΑΠΟ ΤΟΝ ΟΙΚΟΝΟΜΙΚΟ ΦΟΡΕΑ</w:t>
      </w:r>
    </w:p>
    <w:p w:rsidR="0073574F" w:rsidRPr="000D0D31" w:rsidRDefault="0073574F">
      <w:pPr>
        <w:pageBreakBefore/>
        <w:jc w:val="center"/>
        <w:rPr>
          <w:rFonts w:ascii="Tahoma" w:hAnsi="Tahoma" w:cs="Tahoma"/>
          <w:b w:val="0"/>
          <w:bCs/>
          <w:sz w:val="16"/>
          <w:szCs w:val="16"/>
          <w:lang w:val="el-GR"/>
        </w:rPr>
      </w:pPr>
      <w:r w:rsidRPr="000D0D31">
        <w:rPr>
          <w:rFonts w:ascii="Tahoma" w:hAnsi="Tahoma" w:cs="Tahoma"/>
          <w:bCs/>
          <w:sz w:val="16"/>
          <w:szCs w:val="16"/>
          <w:u w:val="single"/>
          <w:lang w:val="el-GR"/>
        </w:rPr>
        <w:lastRenderedPageBreak/>
        <w:t xml:space="preserve">Μέρος </w:t>
      </w:r>
      <w:r w:rsidRPr="000D0D31">
        <w:rPr>
          <w:rFonts w:ascii="Tahoma" w:hAnsi="Tahoma" w:cs="Tahoma"/>
          <w:bCs/>
          <w:sz w:val="16"/>
          <w:szCs w:val="16"/>
          <w:u w:val="single"/>
        </w:rPr>
        <w:t>II</w:t>
      </w:r>
      <w:r w:rsidRPr="000D0D31">
        <w:rPr>
          <w:rFonts w:ascii="Tahoma" w:hAnsi="Tahoma" w:cs="Tahoma"/>
          <w:bCs/>
          <w:sz w:val="16"/>
          <w:szCs w:val="16"/>
          <w:u w:val="single"/>
          <w:lang w:val="el-GR"/>
        </w:rPr>
        <w:t>: Πληροφορίες σχετικά με τον οικονομικό φορέα</w:t>
      </w:r>
    </w:p>
    <w:p w:rsidR="0073574F" w:rsidRPr="000D0D31" w:rsidRDefault="0073574F">
      <w:pPr>
        <w:jc w:val="center"/>
        <w:rPr>
          <w:rFonts w:ascii="Tahoma" w:hAnsi="Tahoma" w:cs="Tahoma"/>
          <w:b w:val="0"/>
          <w:i/>
          <w:sz w:val="16"/>
          <w:szCs w:val="16"/>
          <w:lang w:val="el-GR"/>
        </w:rPr>
      </w:pPr>
      <w:r w:rsidRPr="000D0D31">
        <w:rPr>
          <w:rFonts w:ascii="Tahoma" w:hAnsi="Tahoma" w:cs="Tahoma"/>
          <w:bCs/>
          <w:sz w:val="16"/>
          <w:szCs w:val="16"/>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73574F"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spacing w:before="120"/>
              <w:rPr>
                <w:rFonts w:ascii="Tahoma" w:hAnsi="Tahoma" w:cs="Tahoma"/>
                <w:b w:val="0"/>
                <w:i/>
                <w:sz w:val="16"/>
                <w:szCs w:val="16"/>
              </w:rPr>
            </w:pPr>
            <w:r w:rsidRPr="00626042">
              <w:rPr>
                <w:rFonts w:ascii="Tahoma" w:hAnsi="Tahoma" w:cs="Tahoma"/>
                <w:b w:val="0"/>
                <w:i/>
                <w:sz w:val="16"/>
                <w:szCs w:val="16"/>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i/>
                <w:sz w:val="16"/>
                <w:szCs w:val="16"/>
              </w:rPr>
            </w:pPr>
            <w:r w:rsidRPr="00626042">
              <w:rPr>
                <w:rFonts w:ascii="Tahoma" w:hAnsi="Tahoma" w:cs="Tahoma"/>
                <w:b w:val="0"/>
                <w:i/>
                <w:sz w:val="16"/>
                <w:szCs w:val="16"/>
              </w:rPr>
              <w:t>Απάντηση:</w:t>
            </w:r>
          </w:p>
        </w:tc>
      </w:tr>
      <w:tr w:rsidR="0073574F"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w:t>
            </w:r>
          </w:p>
        </w:tc>
      </w:tr>
      <w:tr w:rsidR="0073574F"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Αριθμός φορολογικού μητρώου (ΑΦΜ):</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w:t>
            </w:r>
          </w:p>
        </w:tc>
      </w:tr>
      <w:tr w:rsidR="0073574F"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73574F" w:rsidP="0073574F">
            <w:pPr>
              <w:shd w:val="clear" w:color="auto" w:fill="FFFFFF"/>
              <w:rPr>
                <w:rFonts w:ascii="Tahoma" w:hAnsi="Tahoma" w:cs="Tahoma"/>
                <w:b w:val="0"/>
                <w:sz w:val="16"/>
                <w:szCs w:val="16"/>
                <w:lang w:val="el-GR"/>
              </w:rPr>
            </w:pPr>
            <w:r w:rsidRPr="00626042">
              <w:rPr>
                <w:rFonts w:ascii="Tahoma" w:hAnsi="Tahoma" w:cs="Tahoma"/>
                <w:b w:val="0"/>
                <w:sz w:val="16"/>
                <w:szCs w:val="16"/>
                <w:lang w:val="el-GR"/>
              </w:rPr>
              <w:t>Αρμόδιος ή αρμόδιοι</w:t>
            </w:r>
            <w:r w:rsidR="000A2116" w:rsidRPr="00626042">
              <w:rPr>
                <w:rStyle w:val="ae"/>
                <w:rFonts w:ascii="Tahoma" w:hAnsi="Tahoma" w:cs="Tahoma"/>
                <w:b w:val="0"/>
                <w:sz w:val="16"/>
                <w:szCs w:val="16"/>
                <w:vertAlign w:val="superscript"/>
              </w:rPr>
              <w:footnoteReference w:id="2"/>
            </w:r>
            <w:r w:rsidR="000A2116"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Τηλέφωνο:</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Ηλ. ταχυδρομείο:</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Διεύθυνση στο Διαδίκτυο (διεύθυνση δικτυακού τόπου) (</w:t>
            </w:r>
            <w:r w:rsidRPr="00626042">
              <w:rPr>
                <w:rFonts w:ascii="Tahoma" w:hAnsi="Tahoma" w:cs="Tahoma"/>
                <w:b w:val="0"/>
                <w:i/>
                <w:sz w:val="16"/>
                <w:szCs w:val="16"/>
                <w:lang w:val="el-GR"/>
              </w:rPr>
              <w:t>εάν υπάρχει</w:t>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bCs/>
                <w:i/>
                <w:iCs/>
                <w:sz w:val="16"/>
                <w:szCs w:val="16"/>
              </w:rPr>
            </w:pPr>
            <w:r w:rsidRPr="00626042">
              <w:rPr>
                <w:rFonts w:ascii="Tahoma" w:hAnsi="Tahoma" w:cs="Tahoma"/>
                <w:b w:val="0"/>
                <w:bCs/>
                <w:i/>
                <w:iCs/>
                <w:sz w:val="16"/>
                <w:szCs w:val="16"/>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bCs/>
                <w:i/>
                <w:iCs/>
                <w:sz w:val="16"/>
                <w:szCs w:val="16"/>
              </w:rPr>
              <w:t>Απάντηση:</w:t>
            </w:r>
          </w:p>
        </w:tc>
      </w:tr>
      <w:tr w:rsidR="000A2116" w:rsidRPr="00667CF5"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97391E">
            <w:pPr>
              <w:rPr>
                <w:rFonts w:ascii="Tahoma" w:hAnsi="Tahoma" w:cs="Tahoma"/>
                <w:b w:val="0"/>
                <w:sz w:val="16"/>
                <w:szCs w:val="16"/>
                <w:lang w:val="el-GR"/>
              </w:rPr>
            </w:pPr>
            <w:r w:rsidRPr="00626042">
              <w:rPr>
                <w:rFonts w:ascii="Tahoma" w:hAnsi="Tahoma" w:cs="Tahoma"/>
                <w:b w:val="0"/>
                <w:sz w:val="16"/>
                <w:szCs w:val="16"/>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rPr>
                <w:rFonts w:ascii="Tahoma" w:hAnsi="Tahoma" w:cs="Tahoma"/>
                <w:b w:val="0"/>
                <w:sz w:val="16"/>
                <w:szCs w:val="16"/>
                <w:lang w:val="el-GR"/>
              </w:rPr>
            </w:pPr>
          </w:p>
        </w:tc>
      </w:tr>
      <w:tr w:rsidR="000A2116" w:rsidRPr="00626042" w:rsidTr="0073574F">
        <w:trPr>
          <w:jc w:val="center"/>
        </w:trPr>
        <w:tc>
          <w:tcPr>
            <w:tcW w:w="4676" w:type="dxa"/>
            <w:tcBorders>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Ναι [] Όχι [] Άνευ αντικειμένου</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6042">
              <w:rPr>
                <w:rFonts w:ascii="Tahoma" w:hAnsi="Tahoma" w:cs="Tahoma"/>
                <w:b w:val="0"/>
                <w:sz w:val="16"/>
                <w:szCs w:val="16"/>
              </w:rPr>
              <w:t>V</w:t>
            </w:r>
            <w:r w:rsidRPr="00626042">
              <w:rPr>
                <w:rFonts w:ascii="Tahoma" w:hAnsi="Tahoma" w:cs="Tahoma"/>
                <w:b w:val="0"/>
                <w:sz w:val="16"/>
                <w:szCs w:val="16"/>
                <w:lang w:val="el-GR"/>
              </w:rPr>
              <w:t xml:space="preserve"> κατά περίπτωση, και σε κάθε περίπτωση συμπληρώστε και υπογράψτε το μέρος </w:t>
            </w:r>
            <w:r w:rsidRPr="00626042">
              <w:rPr>
                <w:rFonts w:ascii="Tahoma" w:hAnsi="Tahoma" w:cs="Tahoma"/>
                <w:b w:val="0"/>
                <w:sz w:val="16"/>
                <w:szCs w:val="16"/>
              </w:rPr>
              <w:t>VI</w:t>
            </w:r>
            <w:r w:rsidRPr="00626042">
              <w:rPr>
                <w:rFonts w:ascii="Tahoma" w:hAnsi="Tahoma" w:cs="Tahoma"/>
                <w:b w:val="0"/>
                <w:sz w:val="16"/>
                <w:szCs w:val="16"/>
                <w:lang w:val="el-GR"/>
              </w:rPr>
              <w:t xml:space="preserve">.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α) Αναφέρετε την ονομασία του καταλόγου ή του πιστοποιητικού και τον σχετικό αριθμό εγγραφής ή πιστοποίησης, κατά περίπτωση:</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β) Εάν το πιστοποιητικό εγγραφής ή η πιστοποίηση διατίθεται ηλεκτρονικά, αναφέρετε:</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6042">
              <w:rPr>
                <w:rStyle w:val="ae"/>
                <w:rFonts w:ascii="Tahoma" w:hAnsi="Tahoma" w:cs="Tahoma"/>
                <w:b w:val="0"/>
                <w:sz w:val="16"/>
                <w:szCs w:val="16"/>
                <w:vertAlign w:val="superscript"/>
              </w:rPr>
              <w:footnoteReference w:id="3"/>
            </w: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δ) Η εγγραφή ή η πιστοποίηση καλύπτει όλα τα απαιτούμενα κριτήρια επιλογής;</w:t>
            </w:r>
          </w:p>
          <w:p w:rsidR="000A2116" w:rsidRPr="00626042" w:rsidRDefault="000A2116" w:rsidP="0073574F">
            <w:pPr>
              <w:rPr>
                <w:rFonts w:ascii="Tahoma" w:hAnsi="Tahoma" w:cs="Tahoma"/>
                <w:b w:val="0"/>
                <w:sz w:val="16"/>
                <w:szCs w:val="16"/>
                <w:u w:val="single"/>
                <w:lang w:val="el-GR"/>
              </w:rPr>
            </w:pPr>
            <w:r w:rsidRPr="00626042">
              <w:rPr>
                <w:rFonts w:ascii="Tahoma" w:hAnsi="Tahoma" w:cs="Tahoma"/>
                <w:b w:val="0"/>
                <w:sz w:val="16"/>
                <w:szCs w:val="16"/>
                <w:lang w:val="el-GR"/>
              </w:rPr>
              <w:t>Εάν όχι:</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u w:val="single"/>
                <w:lang w:val="el-GR"/>
              </w:rPr>
              <w:t xml:space="preserve">Επιπροσθέτως, συμπληρώστε τις πληροφορίες που λείπουν στο μέρος </w:t>
            </w:r>
            <w:r w:rsidRPr="00626042">
              <w:rPr>
                <w:rFonts w:ascii="Tahoma" w:hAnsi="Tahoma" w:cs="Tahoma"/>
                <w:b w:val="0"/>
                <w:sz w:val="16"/>
                <w:szCs w:val="16"/>
                <w:u w:val="single"/>
              </w:rPr>
              <w:t>IV</w:t>
            </w:r>
            <w:r w:rsidRPr="00626042">
              <w:rPr>
                <w:rFonts w:ascii="Tahoma" w:hAnsi="Tahoma" w:cs="Tahoma"/>
                <w:b w:val="0"/>
                <w:sz w:val="16"/>
                <w:szCs w:val="16"/>
                <w:u w:val="single"/>
                <w:lang w:val="el-GR"/>
              </w:rPr>
              <w:t>, ενότητες Α, Β, Γ, ή Δ κατά περίπτωση</w:t>
            </w:r>
            <w:r w:rsidR="003944A4" w:rsidRPr="003944A4">
              <w:rPr>
                <w:rFonts w:ascii="Tahoma" w:hAnsi="Tahoma" w:cs="Tahoma"/>
                <w:b w:val="0"/>
                <w:sz w:val="16"/>
                <w:szCs w:val="16"/>
                <w:lang w:val="el-GR"/>
              </w:rPr>
              <w:t xml:space="preserve"> </w:t>
            </w:r>
            <w:r w:rsidRPr="00626042">
              <w:rPr>
                <w:rFonts w:ascii="Tahoma" w:hAnsi="Tahoma" w:cs="Tahoma"/>
                <w:b w:val="0"/>
                <w:i/>
                <w:sz w:val="16"/>
                <w:szCs w:val="16"/>
                <w:lang w:val="el-GR"/>
              </w:rPr>
              <w:t>ΜΟΝΟ εφόσον αυτό απαιτείται στη σχετική διακήρυξη ή στα έγγραφα της σύμβασης: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α) [……]</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i/>
                <w:sz w:val="16"/>
                <w:szCs w:val="16"/>
                <w:lang w:val="el-GR"/>
              </w:rPr>
              <w:t>β) (διαδικτυακή διεύθυνση, αρχή ή φορέας έκδοσης, επακριβή στοιχεία αναφοράς των εγγράφων):[……][……][……][……]</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γ) [……]</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δ) [] Ναι [] Όχι</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 [] Ναι [] Όχι</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w:t>
            </w:r>
          </w:p>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w:t>
            </w:r>
          </w:p>
        </w:tc>
      </w:tr>
      <w:tr w:rsidR="000A2116" w:rsidRPr="00626042" w:rsidTr="0073574F">
        <w:trPr>
          <w:jc w:val="center"/>
        </w:trPr>
        <w:tc>
          <w:tcPr>
            <w:tcW w:w="4676" w:type="dxa"/>
            <w:tcBorders>
              <w:left w:val="single" w:sz="4" w:space="0" w:color="000000"/>
              <w:bottom w:val="single" w:sz="4" w:space="0" w:color="000000"/>
            </w:tcBorders>
            <w:shd w:val="clear" w:color="auto" w:fill="auto"/>
          </w:tcPr>
          <w:p w:rsidR="000A2116" w:rsidRPr="00626042" w:rsidRDefault="000A2116" w:rsidP="0073574F">
            <w:pPr>
              <w:spacing w:before="120"/>
              <w:rPr>
                <w:rFonts w:ascii="Tahoma" w:hAnsi="Tahoma" w:cs="Tahoma"/>
                <w:b w:val="0"/>
                <w:bCs/>
                <w:i/>
                <w:iCs/>
                <w:sz w:val="16"/>
                <w:szCs w:val="16"/>
              </w:rPr>
            </w:pPr>
            <w:r w:rsidRPr="00626042">
              <w:rPr>
                <w:rFonts w:ascii="Tahoma" w:hAnsi="Tahoma" w:cs="Tahoma"/>
                <w:b w:val="0"/>
                <w:i/>
                <w:sz w:val="16"/>
                <w:szCs w:val="16"/>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bCs/>
                <w:i/>
                <w:iCs/>
                <w:sz w:val="16"/>
                <w:szCs w:val="16"/>
              </w:rPr>
              <w:t>Απάντηση:</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Ο οικονομικός φορέας συμμετέχει στη διαδικασία σύναψης δημόσιας σύμβασης από κοινού με άλλους</w:t>
            </w:r>
            <w:r w:rsidRPr="00626042">
              <w:rPr>
                <w:rStyle w:val="ae"/>
                <w:rFonts w:ascii="Tahoma" w:hAnsi="Tahoma" w:cs="Tahoma"/>
                <w:b w:val="0"/>
                <w:sz w:val="16"/>
                <w:szCs w:val="16"/>
                <w:vertAlign w:val="superscript"/>
              </w:rPr>
              <w:footnoteReference w:id="4"/>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Ναι [] Όχι</w:t>
            </w:r>
          </w:p>
        </w:tc>
      </w:tr>
      <w:tr w:rsidR="000A2116" w:rsidRPr="00667CF5" w:rsidTr="0073574F">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0A2116" w:rsidRPr="00626042" w:rsidRDefault="000A2116" w:rsidP="0073574F">
            <w:pPr>
              <w:rPr>
                <w:rFonts w:ascii="Tahoma" w:hAnsi="Tahoma" w:cs="Tahoma"/>
                <w:b w:val="0"/>
                <w:sz w:val="16"/>
                <w:szCs w:val="16"/>
                <w:lang w:val="el-GR"/>
              </w:rPr>
            </w:pPr>
            <w:r w:rsidRPr="00626042">
              <w:rPr>
                <w:rFonts w:ascii="Tahoma" w:hAnsi="Tahoma" w:cs="Tahoma"/>
                <w:b w:val="0"/>
                <w:i/>
                <w:sz w:val="16"/>
                <w:szCs w:val="16"/>
                <w:lang w:val="el-GR"/>
              </w:rPr>
              <w:t>Εάν ναι, μεριμνήστε για την υποβολή χωριστού εντύπου ΤΕΥΔ από τους άλλους εμπλεκόμενους οικονομικούς φορείς.</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w:t>
            </w:r>
          </w:p>
          <w:p w:rsidR="000A2116" w:rsidRPr="00626042" w:rsidRDefault="000A2116" w:rsidP="0073574F">
            <w:pPr>
              <w:rPr>
                <w:rFonts w:ascii="Tahoma" w:hAnsi="Tahoma" w:cs="Tahoma"/>
                <w:b w:val="0"/>
                <w:color w:val="000000"/>
                <w:sz w:val="16"/>
                <w:szCs w:val="16"/>
                <w:lang w:val="el-GR"/>
              </w:rPr>
            </w:pPr>
            <w:r w:rsidRPr="00626042">
              <w:rPr>
                <w:rFonts w:ascii="Tahoma" w:hAnsi="Tahoma" w:cs="Tahoma"/>
                <w:b w:val="0"/>
                <w:sz w:val="16"/>
                <w:szCs w:val="16"/>
                <w:lang w:val="el-GR"/>
              </w:rPr>
              <w:t>α) Α</w:t>
            </w:r>
            <w:r w:rsidRPr="00626042">
              <w:rPr>
                <w:rFonts w:ascii="Tahoma" w:hAnsi="Tahoma" w:cs="Tahoma"/>
                <w:b w:val="0"/>
                <w:color w:val="000000"/>
                <w:sz w:val="16"/>
                <w:szCs w:val="16"/>
                <w:lang w:val="el-GR"/>
              </w:rPr>
              <w:t>ναφέρετε τον ρόλο του οικονομικού φορέα στην ένωση ή κοινοπραξία   (επικεφαλής, υπεύθυνος για συγκεκριμένα καθήκοντα …):</w:t>
            </w:r>
          </w:p>
          <w:p w:rsidR="000A2116" w:rsidRPr="00626042" w:rsidRDefault="000A2116" w:rsidP="0073574F">
            <w:pPr>
              <w:rPr>
                <w:rFonts w:ascii="Tahoma" w:hAnsi="Tahoma" w:cs="Tahoma"/>
                <w:b w:val="0"/>
                <w:sz w:val="16"/>
                <w:szCs w:val="16"/>
                <w:lang w:val="el-GR"/>
              </w:rPr>
            </w:pPr>
            <w:r w:rsidRPr="00626042">
              <w:rPr>
                <w:rFonts w:ascii="Tahoma" w:hAnsi="Tahoma" w:cs="Tahoma"/>
                <w:b w:val="0"/>
                <w:color w:val="000000"/>
                <w:sz w:val="16"/>
                <w:szCs w:val="16"/>
                <w:lang w:val="el-GR"/>
              </w:rPr>
              <w:lastRenderedPageBreak/>
              <w:t>β) Προσδιορίστε τους άλλους οικονομικούς φορείς που συμμετ</w:t>
            </w:r>
            <w:r w:rsidRPr="00626042">
              <w:rPr>
                <w:rFonts w:ascii="Tahoma" w:hAnsi="Tahoma" w:cs="Tahoma"/>
                <w:b w:val="0"/>
                <w:sz w:val="16"/>
                <w:szCs w:val="16"/>
                <w:lang w:val="el-GR"/>
              </w:rPr>
              <w:t>έχουν από κοινού στη διαδικασία σύναψης δημόσιας σύμβασης: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rPr>
                <w:rFonts w:ascii="Tahoma" w:hAnsi="Tahoma" w:cs="Tahoma"/>
                <w:b w:val="0"/>
                <w:sz w:val="16"/>
                <w:szCs w:val="16"/>
                <w:lang w:val="el-GR"/>
              </w:rPr>
            </w:pP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α) [……]</w:t>
            </w: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β) [……]</w:t>
            </w: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γ) [……]</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bCs/>
                <w:i/>
                <w:iCs/>
                <w:sz w:val="16"/>
                <w:szCs w:val="16"/>
              </w:rPr>
            </w:pPr>
            <w:r w:rsidRPr="00626042">
              <w:rPr>
                <w:rFonts w:ascii="Tahoma" w:hAnsi="Tahoma" w:cs="Tahoma"/>
                <w:b w:val="0"/>
                <w:bCs/>
                <w:i/>
                <w:iCs/>
                <w:sz w:val="16"/>
                <w:szCs w:val="16"/>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bCs/>
                <w:i/>
                <w:iCs/>
                <w:sz w:val="16"/>
                <w:szCs w:val="16"/>
              </w:rPr>
              <w:t>Απάντηση:</w:t>
            </w:r>
          </w:p>
        </w:tc>
      </w:tr>
      <w:tr w:rsidR="000A2116" w:rsidRPr="0062604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w:t>
            </w:r>
          </w:p>
        </w:tc>
      </w:tr>
    </w:tbl>
    <w:p w:rsidR="000A2116" w:rsidRPr="000D0D31" w:rsidRDefault="000A2116">
      <w:pPr>
        <w:rPr>
          <w:rFonts w:ascii="Tahoma" w:hAnsi="Tahoma" w:cs="Tahoma"/>
          <w:sz w:val="16"/>
          <w:szCs w:val="16"/>
        </w:rPr>
      </w:pPr>
    </w:p>
    <w:p w:rsidR="000A2116" w:rsidRPr="000D0D31" w:rsidRDefault="000A2116">
      <w:pPr>
        <w:pageBreakBefore/>
        <w:jc w:val="center"/>
        <w:rPr>
          <w:rFonts w:ascii="Tahoma" w:hAnsi="Tahoma" w:cs="Tahoma"/>
          <w:i/>
          <w:sz w:val="16"/>
          <w:szCs w:val="16"/>
          <w:lang w:val="el-GR"/>
        </w:rPr>
      </w:pPr>
      <w:r w:rsidRPr="000D0D31">
        <w:rPr>
          <w:rFonts w:ascii="Tahoma" w:hAnsi="Tahoma" w:cs="Tahoma"/>
          <w:bCs/>
          <w:sz w:val="16"/>
          <w:szCs w:val="16"/>
          <w:lang w:val="el-GR"/>
        </w:rPr>
        <w:lastRenderedPageBreak/>
        <w:t>Β: Πληροφορίες σχετικά με τους νόμιμους εκπροσώπους του οικονομικού φορέα</w:t>
      </w:r>
    </w:p>
    <w:p w:rsidR="000A2116" w:rsidRPr="000D0D31" w:rsidRDefault="000A2116">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 w:val="16"/>
          <w:szCs w:val="16"/>
          <w:lang w:val="el-GR"/>
        </w:rPr>
      </w:pPr>
      <w:r w:rsidRPr="000D0D31">
        <w:rPr>
          <w:rFonts w:ascii="Tahoma" w:hAnsi="Tahoma" w:cs="Tahoma"/>
          <w:b w:val="0"/>
          <w:i/>
          <w:sz w:val="16"/>
          <w:szCs w:val="16"/>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rPr>
            </w:pPr>
            <w:r w:rsidRPr="00626042">
              <w:rPr>
                <w:rFonts w:ascii="Tahoma" w:hAnsi="Tahoma" w:cs="Tahoma"/>
                <w:b w:val="0"/>
                <w:i/>
                <w:sz w:val="16"/>
                <w:szCs w:val="16"/>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color w:val="000000"/>
                <w:sz w:val="16"/>
                <w:szCs w:val="16"/>
                <w:lang w:val="el-GR"/>
              </w:rPr>
            </w:pPr>
            <w:r w:rsidRPr="00626042">
              <w:rPr>
                <w:rFonts w:ascii="Tahoma" w:hAnsi="Tahoma" w:cs="Tahoma"/>
                <w:b w:val="0"/>
                <w:sz w:val="16"/>
                <w:szCs w:val="16"/>
                <w:lang w:val="el-GR"/>
              </w:rPr>
              <w:t>Ονοματεπώνυμο</w:t>
            </w:r>
          </w:p>
          <w:p w:rsidR="000A2116" w:rsidRPr="00626042" w:rsidRDefault="000A2116" w:rsidP="0073574F">
            <w:pPr>
              <w:rPr>
                <w:rFonts w:ascii="Tahoma" w:hAnsi="Tahoma" w:cs="Tahoma"/>
                <w:b w:val="0"/>
                <w:sz w:val="16"/>
                <w:szCs w:val="16"/>
                <w:lang w:val="el-GR"/>
              </w:rPr>
            </w:pPr>
            <w:r w:rsidRPr="00626042">
              <w:rPr>
                <w:rFonts w:ascii="Tahoma" w:hAnsi="Tahoma" w:cs="Tahoma"/>
                <w:b w:val="0"/>
                <w:color w:val="000000"/>
                <w:sz w:val="16"/>
                <w:szCs w:val="16"/>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bl>
    <w:p w:rsidR="000A2116" w:rsidRPr="000D0D31" w:rsidRDefault="000A2116">
      <w:pPr>
        <w:pStyle w:val="SectionTitle"/>
        <w:ind w:left="850" w:firstLine="0"/>
        <w:rPr>
          <w:rFonts w:ascii="Tahoma" w:hAnsi="Tahoma" w:cs="Tahoma"/>
          <w:sz w:val="16"/>
          <w:szCs w:val="16"/>
        </w:rPr>
      </w:pPr>
    </w:p>
    <w:p w:rsidR="000A2116" w:rsidRPr="000D0D31" w:rsidRDefault="000A2116" w:rsidP="00576A60">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Γ: Πληροφορίες σχετικά με τη στήριξη στις ικανότητες άλλων ΦΟΡΕΩΝ</w:t>
      </w:r>
      <w:r w:rsidRPr="000D0D31">
        <w:rPr>
          <w:rStyle w:val="af2"/>
          <w:rFonts w:ascii="Tahoma" w:hAnsi="Tahoma" w:cs="Tahoma"/>
          <w:bCs/>
          <w:sz w:val="16"/>
          <w:szCs w:val="16"/>
        </w:rPr>
        <w:footnoteReference w:id="5"/>
      </w:r>
      <w:r w:rsidRPr="000D0D31">
        <w:rPr>
          <w:rFonts w:ascii="Tahoma" w:hAnsi="Tahoma" w:cs="Tahoma"/>
          <w:bCs/>
          <w:sz w:val="16"/>
          <w:szCs w:val="16"/>
          <w:lang w:val="el-GR"/>
        </w:rPr>
        <w:t>(παραλείπεται)</w:t>
      </w:r>
    </w:p>
    <w:p w:rsidR="00B02D64" w:rsidRDefault="00B02D64">
      <w:pPr>
        <w:jc w:val="cente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Pr="00B02D64" w:rsidRDefault="00B02D64" w:rsidP="00B02D64">
      <w:pPr>
        <w:rPr>
          <w:rFonts w:ascii="Tahoma" w:hAnsi="Tahoma" w:cs="Tahoma"/>
          <w:sz w:val="16"/>
          <w:szCs w:val="16"/>
          <w:lang w:val="el-GR"/>
        </w:rPr>
      </w:pPr>
    </w:p>
    <w:p w:rsidR="00B02D64" w:rsidRDefault="00B02D64" w:rsidP="00B02D64">
      <w:pPr>
        <w:rPr>
          <w:rFonts w:ascii="Tahoma" w:hAnsi="Tahoma" w:cs="Tahoma"/>
          <w:sz w:val="16"/>
          <w:szCs w:val="16"/>
          <w:lang w:val="el-GR"/>
        </w:rPr>
      </w:pPr>
    </w:p>
    <w:p w:rsidR="000A2116" w:rsidRPr="00B02D64" w:rsidRDefault="00B02D64" w:rsidP="00B02D64">
      <w:pPr>
        <w:tabs>
          <w:tab w:val="left" w:pos="1511"/>
        </w:tabs>
        <w:rPr>
          <w:rFonts w:ascii="Tahoma" w:hAnsi="Tahoma" w:cs="Tahoma"/>
          <w:sz w:val="16"/>
          <w:szCs w:val="16"/>
          <w:lang w:val="el-GR"/>
        </w:rPr>
      </w:pPr>
      <w:r>
        <w:rPr>
          <w:rFonts w:ascii="Tahoma" w:hAnsi="Tahoma" w:cs="Tahoma"/>
          <w:sz w:val="16"/>
          <w:szCs w:val="16"/>
          <w:lang w:val="el-GR"/>
        </w:rPr>
        <w:tab/>
      </w:r>
    </w:p>
    <w:p w:rsidR="000A2116" w:rsidRPr="000D0D31" w:rsidRDefault="000A2116">
      <w:pPr>
        <w:pageBreakBefore/>
        <w:jc w:val="center"/>
        <w:rPr>
          <w:rFonts w:ascii="Tahoma" w:hAnsi="Tahoma" w:cs="Tahoma"/>
          <w:b w:val="0"/>
          <w:bCs/>
          <w:sz w:val="16"/>
          <w:szCs w:val="16"/>
          <w:lang w:val="el-GR"/>
        </w:rPr>
      </w:pPr>
      <w:r w:rsidRPr="000D0D31">
        <w:rPr>
          <w:rFonts w:ascii="Tahoma" w:hAnsi="Tahoma" w:cs="Tahoma"/>
          <w:bCs/>
          <w:sz w:val="16"/>
          <w:szCs w:val="16"/>
          <w:lang w:val="el-GR"/>
        </w:rPr>
        <w:lastRenderedPageBreak/>
        <w:t xml:space="preserve">Δ: Πληροφορίες σχετικά με υπεργολάβους στην ικανότητα των οποίων </w:t>
      </w:r>
      <w:r w:rsidRPr="000D0D31">
        <w:rPr>
          <w:rFonts w:ascii="Tahoma" w:hAnsi="Tahoma" w:cs="Tahoma"/>
          <w:bCs/>
          <w:sz w:val="16"/>
          <w:szCs w:val="16"/>
          <w:u w:val="single"/>
          <w:lang w:val="el-GR"/>
        </w:rPr>
        <w:t>δεν στηρίζεται</w:t>
      </w:r>
      <w:r w:rsidRPr="000D0D31">
        <w:rPr>
          <w:rFonts w:ascii="Tahoma" w:hAnsi="Tahoma" w:cs="Tahoma"/>
          <w:bCs/>
          <w:sz w:val="16"/>
          <w:szCs w:val="16"/>
          <w:lang w:val="el-GR"/>
        </w:rPr>
        <w:t xml:space="preserve"> ο οικονομικός φορέας (παραλείπεται)</w:t>
      </w:r>
    </w:p>
    <w:p w:rsidR="000A2116" w:rsidRPr="000D0D31" w:rsidRDefault="000A2116">
      <w:pPr>
        <w:pageBreakBefore/>
        <w:jc w:val="center"/>
        <w:rPr>
          <w:rFonts w:ascii="Tahoma" w:hAnsi="Tahoma" w:cs="Tahoma"/>
          <w:b w:val="0"/>
          <w:bCs/>
          <w:color w:val="000000"/>
          <w:sz w:val="16"/>
          <w:szCs w:val="16"/>
          <w:lang w:val="el-GR"/>
        </w:rPr>
      </w:pPr>
      <w:r w:rsidRPr="000D0D31">
        <w:rPr>
          <w:rFonts w:ascii="Tahoma" w:hAnsi="Tahoma" w:cs="Tahoma"/>
          <w:bCs/>
          <w:sz w:val="16"/>
          <w:szCs w:val="16"/>
          <w:u w:val="single"/>
          <w:lang w:val="el-GR"/>
        </w:rPr>
        <w:lastRenderedPageBreak/>
        <w:t xml:space="preserve">Μέρος </w:t>
      </w:r>
      <w:r w:rsidRPr="000D0D31">
        <w:rPr>
          <w:rFonts w:ascii="Tahoma" w:hAnsi="Tahoma" w:cs="Tahoma"/>
          <w:bCs/>
          <w:sz w:val="16"/>
          <w:szCs w:val="16"/>
          <w:u w:val="single"/>
        </w:rPr>
        <w:t>III</w:t>
      </w:r>
      <w:r w:rsidRPr="000D0D31">
        <w:rPr>
          <w:rFonts w:ascii="Tahoma" w:hAnsi="Tahoma" w:cs="Tahoma"/>
          <w:bCs/>
          <w:sz w:val="16"/>
          <w:szCs w:val="16"/>
          <w:u w:val="single"/>
          <w:lang w:val="el-GR"/>
        </w:rPr>
        <w:t>: Λόγοι αποκλεισμού</w:t>
      </w:r>
    </w:p>
    <w:p w:rsidR="000A2116" w:rsidRPr="000D0D31" w:rsidRDefault="000A2116">
      <w:pPr>
        <w:jc w:val="center"/>
        <w:rPr>
          <w:rFonts w:ascii="Tahoma" w:hAnsi="Tahoma" w:cs="Tahoma"/>
          <w:sz w:val="16"/>
          <w:szCs w:val="16"/>
          <w:lang w:val="el-GR"/>
        </w:rPr>
      </w:pPr>
      <w:r w:rsidRPr="000D0D31">
        <w:rPr>
          <w:rFonts w:ascii="Tahoma" w:hAnsi="Tahoma" w:cs="Tahoma"/>
          <w:bCs/>
          <w:color w:val="000000"/>
          <w:sz w:val="16"/>
          <w:szCs w:val="16"/>
          <w:lang w:val="el-GR"/>
        </w:rPr>
        <w:t>Α: Λόγοι αποκλεισμού που σχετίζονται με ποινικές καταδίκες</w:t>
      </w:r>
      <w:r w:rsidRPr="000D0D31">
        <w:rPr>
          <w:rStyle w:val="af2"/>
          <w:rFonts w:ascii="Tahoma" w:hAnsi="Tahoma" w:cs="Tahoma"/>
          <w:color w:val="000000"/>
          <w:sz w:val="16"/>
          <w:szCs w:val="16"/>
        </w:rPr>
        <w:footnoteReference w:id="6"/>
      </w:r>
    </w:p>
    <w:p w:rsidR="000A2116" w:rsidRPr="000D0D31" w:rsidRDefault="000A2116">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16"/>
          <w:szCs w:val="16"/>
          <w:lang w:val="el-GR"/>
        </w:rPr>
      </w:pPr>
      <w:r w:rsidRPr="000D0D31">
        <w:rPr>
          <w:rFonts w:ascii="Tahoma" w:hAnsi="Tahoma" w:cs="Tahoma"/>
          <w:sz w:val="16"/>
          <w:szCs w:val="16"/>
          <w:lang w:val="el-GR"/>
        </w:rPr>
        <w:t>Στο άρθρο 73 παρ. 1 ορίζονται οι ακόλουθοι λόγοι αποκλεισμού:</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0D0D31">
        <w:rPr>
          <w:rFonts w:ascii="Tahoma" w:hAnsi="Tahoma" w:cs="Tahoma"/>
          <w:color w:val="000000"/>
          <w:sz w:val="16"/>
          <w:szCs w:val="16"/>
        </w:rPr>
        <w:t>συμμετοχή σε εγκληματική οργάνωση</w:t>
      </w:r>
      <w:r w:rsidRPr="000D0D31">
        <w:rPr>
          <w:rStyle w:val="ae"/>
          <w:rFonts w:ascii="Tahoma" w:hAnsi="Tahoma" w:cs="Tahoma"/>
          <w:color w:val="000000"/>
          <w:sz w:val="16"/>
          <w:szCs w:val="16"/>
          <w:vertAlign w:val="superscript"/>
        </w:rPr>
        <w:footnoteReference w:id="7"/>
      </w:r>
      <w:r w:rsidRPr="000D0D31">
        <w:rPr>
          <w:rFonts w:ascii="Tahoma" w:hAnsi="Tahoma" w:cs="Tahoma"/>
          <w:color w:val="000000"/>
          <w:sz w:val="16"/>
          <w:szCs w:val="16"/>
        </w:rPr>
        <w:t>·</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0D0D31">
        <w:rPr>
          <w:rFonts w:ascii="Tahoma" w:hAnsi="Tahoma" w:cs="Tahoma"/>
          <w:color w:val="000000"/>
          <w:sz w:val="16"/>
          <w:szCs w:val="16"/>
        </w:rPr>
        <w:t>δωροδοκία</w:t>
      </w:r>
      <w:r w:rsidRPr="000D0D31">
        <w:rPr>
          <w:rStyle w:val="af2"/>
          <w:rFonts w:ascii="Tahoma" w:hAnsi="Tahoma" w:cs="Tahoma"/>
          <w:color w:val="000000"/>
          <w:sz w:val="16"/>
          <w:szCs w:val="16"/>
        </w:rPr>
        <w:footnoteReference w:id="8"/>
      </w:r>
      <w:r w:rsidRPr="000D0D31">
        <w:rPr>
          <w:rFonts w:ascii="Tahoma" w:hAnsi="Tahoma" w:cs="Tahoma"/>
          <w:color w:val="000000"/>
          <w:sz w:val="16"/>
          <w:szCs w:val="16"/>
          <w:vertAlign w:val="superscript"/>
        </w:rPr>
        <w:t>,</w:t>
      </w:r>
      <w:r w:rsidRPr="000D0D31">
        <w:rPr>
          <w:rStyle w:val="ae"/>
          <w:rFonts w:ascii="Tahoma" w:hAnsi="Tahoma" w:cs="Tahoma"/>
          <w:color w:val="000000"/>
          <w:sz w:val="16"/>
          <w:szCs w:val="16"/>
          <w:vertAlign w:val="superscript"/>
        </w:rPr>
        <w:footnoteReference w:id="9"/>
      </w:r>
      <w:r w:rsidRPr="000D0D31">
        <w:rPr>
          <w:rFonts w:ascii="Tahoma" w:hAnsi="Tahoma" w:cs="Tahoma"/>
          <w:color w:val="000000"/>
          <w:sz w:val="16"/>
          <w:szCs w:val="16"/>
        </w:rPr>
        <w:t>·</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rPr>
      </w:pPr>
      <w:r w:rsidRPr="000D0D31">
        <w:rPr>
          <w:rFonts w:ascii="Tahoma" w:hAnsi="Tahoma" w:cs="Tahoma"/>
          <w:color w:val="000000"/>
          <w:sz w:val="16"/>
          <w:szCs w:val="16"/>
        </w:rPr>
        <w:t>απάτη</w:t>
      </w:r>
      <w:r w:rsidRPr="000D0D31">
        <w:rPr>
          <w:rStyle w:val="ae"/>
          <w:rFonts w:ascii="Tahoma" w:hAnsi="Tahoma" w:cs="Tahoma"/>
          <w:color w:val="000000"/>
          <w:sz w:val="16"/>
          <w:szCs w:val="16"/>
          <w:vertAlign w:val="superscript"/>
        </w:rPr>
        <w:footnoteReference w:id="10"/>
      </w:r>
      <w:r w:rsidRPr="000D0D31">
        <w:rPr>
          <w:rFonts w:ascii="Tahoma" w:hAnsi="Tahoma" w:cs="Tahoma"/>
          <w:color w:val="000000"/>
          <w:sz w:val="16"/>
          <w:szCs w:val="16"/>
        </w:rPr>
        <w:t>·</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6"/>
          <w:szCs w:val="16"/>
          <w:lang w:val="el-GR"/>
        </w:rPr>
      </w:pPr>
      <w:r w:rsidRPr="000D0D31">
        <w:rPr>
          <w:rFonts w:ascii="Tahoma" w:hAnsi="Tahoma" w:cs="Tahoma"/>
          <w:color w:val="000000"/>
          <w:sz w:val="16"/>
          <w:szCs w:val="16"/>
          <w:lang w:val="el-GR"/>
        </w:rPr>
        <w:t>τρομοκρατικά εγκλήματα ή εγκλήματα συνδεόμενα με τρομοκρατικές δραστηριότητες</w:t>
      </w:r>
      <w:r w:rsidRPr="000D0D31">
        <w:rPr>
          <w:rStyle w:val="ae"/>
          <w:rFonts w:ascii="Tahoma" w:hAnsi="Tahoma" w:cs="Tahoma"/>
          <w:color w:val="000000"/>
          <w:sz w:val="16"/>
          <w:szCs w:val="16"/>
          <w:vertAlign w:val="superscript"/>
        </w:rPr>
        <w:footnoteReference w:id="11"/>
      </w:r>
      <w:r w:rsidRPr="000D0D31">
        <w:rPr>
          <w:rStyle w:val="ae"/>
          <w:rFonts w:ascii="Tahoma" w:hAnsi="Tahoma" w:cs="Tahoma"/>
          <w:color w:val="000000"/>
          <w:sz w:val="16"/>
          <w:szCs w:val="16"/>
          <w:lang w:val="el-GR"/>
        </w:rPr>
        <w:t>·</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 w:val="16"/>
          <w:szCs w:val="16"/>
          <w:lang w:val="el-GR"/>
        </w:rPr>
      </w:pPr>
      <w:r w:rsidRPr="000D0D31">
        <w:rPr>
          <w:rFonts w:ascii="Tahoma" w:hAnsi="Tahoma" w:cs="Tahoma"/>
          <w:color w:val="000000"/>
          <w:sz w:val="16"/>
          <w:szCs w:val="16"/>
          <w:lang w:val="el-GR"/>
        </w:rPr>
        <w:t>νομιμοποίηση εσόδων από παράνομες δραστηριότητες ή χρηματοδότηση της τρομοκρατίας</w:t>
      </w:r>
      <w:r w:rsidRPr="000D0D31">
        <w:rPr>
          <w:rStyle w:val="ae"/>
          <w:rFonts w:ascii="Tahoma" w:hAnsi="Tahoma" w:cs="Tahoma"/>
          <w:color w:val="000000"/>
          <w:sz w:val="16"/>
          <w:szCs w:val="16"/>
          <w:vertAlign w:val="superscript"/>
        </w:rPr>
        <w:footnoteReference w:id="12"/>
      </w:r>
      <w:r w:rsidRPr="000D0D31">
        <w:rPr>
          <w:rFonts w:ascii="Tahoma" w:hAnsi="Tahoma" w:cs="Tahoma"/>
          <w:color w:val="000000"/>
          <w:sz w:val="16"/>
          <w:szCs w:val="16"/>
          <w:lang w:val="el-GR"/>
        </w:rPr>
        <w:t>·</w:t>
      </w:r>
    </w:p>
    <w:p w:rsidR="000A2116" w:rsidRPr="000D0D31" w:rsidRDefault="000A2116" w:rsidP="000832E6">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 w:val="16"/>
          <w:szCs w:val="16"/>
          <w:lang w:val="el-GR"/>
        </w:rPr>
      </w:pPr>
      <w:r w:rsidRPr="000D0D31">
        <w:rPr>
          <w:rStyle w:val="ae"/>
          <w:rFonts w:ascii="Tahoma" w:hAnsi="Tahoma" w:cs="Tahoma"/>
          <w:color w:val="000000"/>
          <w:sz w:val="16"/>
          <w:szCs w:val="16"/>
          <w:lang w:val="el-GR"/>
        </w:rPr>
        <w:t>παιδική εργασία και άλλες μορφές εμπορίας ανθρώπων</w:t>
      </w:r>
      <w:r w:rsidRPr="000D0D31">
        <w:rPr>
          <w:rStyle w:val="ae"/>
          <w:rFonts w:ascii="Tahoma" w:hAnsi="Tahoma" w:cs="Tahoma"/>
          <w:color w:val="000000"/>
          <w:sz w:val="16"/>
          <w:szCs w:val="16"/>
          <w:vertAlign w:val="superscript"/>
        </w:rPr>
        <w:footnoteReference w:id="13"/>
      </w:r>
      <w:r w:rsidRPr="000D0D31">
        <w:rPr>
          <w:rStyle w:val="ae"/>
          <w:rFonts w:ascii="Tahoma" w:hAnsi="Tahoma" w:cs="Tahoma"/>
          <w:color w:val="000000"/>
          <w:sz w:val="16"/>
          <w:szCs w:val="16"/>
          <w:lang w:val="el-GR"/>
        </w:rPr>
        <w:t>.</w:t>
      </w:r>
    </w:p>
    <w:tbl>
      <w:tblPr>
        <w:tblW w:w="9156" w:type="dxa"/>
        <w:jc w:val="center"/>
        <w:tblInd w:w="-197" w:type="dxa"/>
        <w:tblLayout w:type="fixed"/>
        <w:tblLook w:val="0000"/>
      </w:tblPr>
      <w:tblGrid>
        <w:gridCol w:w="4676"/>
        <w:gridCol w:w="4480"/>
      </w:tblGrid>
      <w:tr w:rsidR="000A2116" w:rsidRPr="00626042" w:rsidTr="009B360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bCs/>
                <w:i/>
                <w:iCs/>
                <w:sz w:val="16"/>
                <w:szCs w:val="16"/>
                <w:lang w:val="el-GR"/>
              </w:rPr>
            </w:pPr>
            <w:r w:rsidRPr="00626042">
              <w:rPr>
                <w:rFonts w:ascii="Tahoma" w:hAnsi="Tahoma" w:cs="Tahoma"/>
                <w:b w:val="0"/>
                <w:bCs/>
                <w:i/>
                <w:iCs/>
                <w:sz w:val="16"/>
                <w:szCs w:val="16"/>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rPr>
                <w:rFonts w:ascii="Tahoma" w:hAnsi="Tahoma" w:cs="Tahoma"/>
                <w:b w:val="0"/>
                <w:sz w:val="16"/>
                <w:szCs w:val="16"/>
              </w:rPr>
            </w:pPr>
            <w:r w:rsidRPr="00626042">
              <w:rPr>
                <w:rFonts w:ascii="Tahoma" w:hAnsi="Tahoma" w:cs="Tahoma"/>
                <w:b w:val="0"/>
                <w:bCs/>
                <w:i/>
                <w:iCs/>
                <w:sz w:val="16"/>
                <w:szCs w:val="16"/>
              </w:rPr>
              <w:t>Απάντηση:</w:t>
            </w:r>
          </w:p>
        </w:tc>
      </w:tr>
      <w:tr w:rsidR="000A2116" w:rsidRPr="00626042" w:rsidTr="009B360E">
        <w:trPr>
          <w:jc w:val="center"/>
        </w:trPr>
        <w:tc>
          <w:tcPr>
            <w:tcW w:w="4676" w:type="dxa"/>
            <w:tcBorders>
              <w:left w:val="single" w:sz="4" w:space="0" w:color="000000"/>
              <w:bottom w:val="single" w:sz="4" w:space="0" w:color="000000"/>
            </w:tcBorders>
            <w:shd w:val="clear" w:color="auto" w:fill="auto"/>
          </w:tcPr>
          <w:p w:rsidR="000A2116" w:rsidRPr="00626042" w:rsidRDefault="000A2116" w:rsidP="00C50881">
            <w:pPr>
              <w:rPr>
                <w:rFonts w:ascii="Tahoma" w:hAnsi="Tahoma" w:cs="Tahoma"/>
                <w:b w:val="0"/>
                <w:sz w:val="16"/>
                <w:szCs w:val="16"/>
                <w:lang w:val="el-GR"/>
              </w:rPr>
            </w:pPr>
            <w:r w:rsidRPr="00626042">
              <w:rPr>
                <w:rFonts w:ascii="Tahoma" w:hAnsi="Tahoma" w:cs="Tahoma"/>
                <w:b w:val="0"/>
                <w:sz w:val="16"/>
                <w:szCs w:val="16"/>
                <w:lang w:val="el-GR"/>
              </w:rPr>
              <w:t xml:space="preserve">Υπάρχει </w:t>
            </w:r>
            <w:r w:rsidR="00C50881" w:rsidRPr="00626042">
              <w:rPr>
                <w:rFonts w:ascii="Tahoma" w:hAnsi="Tahoma" w:cs="Tahoma"/>
                <w:b w:val="0"/>
                <w:sz w:val="16"/>
                <w:szCs w:val="16"/>
                <w:lang w:val="el-GR"/>
              </w:rPr>
              <w:t>αμετάκλητη</w:t>
            </w:r>
            <w:r w:rsidRPr="00626042">
              <w:rPr>
                <w:rFonts w:ascii="Tahoma" w:hAnsi="Tahoma" w:cs="Tahoma"/>
                <w:b w:val="0"/>
                <w:sz w:val="16"/>
                <w:szCs w:val="16"/>
                <w:lang w:val="el-GR"/>
              </w:rPr>
              <w:t xml:space="preserve"> καταδικαστική απόφαση εις βάρος του οικονομικού φορέα ή οποιουδήποτε προσώπου</w:t>
            </w:r>
            <w:r w:rsidRPr="00626042">
              <w:rPr>
                <w:rStyle w:val="af2"/>
                <w:rFonts w:ascii="Tahoma" w:hAnsi="Tahoma" w:cs="Tahoma"/>
                <w:b w:val="0"/>
                <w:sz w:val="16"/>
                <w:szCs w:val="16"/>
              </w:rPr>
              <w:footnoteReference w:id="14"/>
            </w:r>
            <w:r w:rsidRPr="00626042">
              <w:rPr>
                <w:rFonts w:ascii="Tahoma" w:hAnsi="Tahoma" w:cs="Tahoma"/>
                <w:b w:val="0"/>
                <w:sz w:val="16"/>
                <w:szCs w:val="16"/>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sz w:val="16"/>
                <w:szCs w:val="16"/>
                <w:lang w:val="el-GR"/>
              </w:rPr>
              <w:t>[] Ναι [] Όχι</w:t>
            </w: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p>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w:t>
            </w:r>
            <w:r w:rsidRPr="00626042">
              <w:rPr>
                <w:rStyle w:val="ae"/>
                <w:rFonts w:ascii="Tahoma" w:hAnsi="Tahoma" w:cs="Tahoma"/>
                <w:b w:val="0"/>
                <w:sz w:val="16"/>
                <w:szCs w:val="16"/>
                <w:vertAlign w:val="superscript"/>
              </w:rPr>
              <w:footnoteReference w:id="15"/>
            </w:r>
          </w:p>
        </w:tc>
      </w:tr>
      <w:tr w:rsidR="000A2116" w:rsidRPr="0062604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 αναφέρετε</w:t>
            </w:r>
            <w:r w:rsidRPr="00626042">
              <w:rPr>
                <w:rStyle w:val="ae"/>
                <w:rFonts w:ascii="Tahoma" w:hAnsi="Tahoma" w:cs="Tahoma"/>
                <w:b w:val="0"/>
                <w:sz w:val="16"/>
                <w:szCs w:val="16"/>
                <w:vertAlign w:val="superscript"/>
              </w:rPr>
              <w:footnoteReference w:id="16"/>
            </w: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α) Ημερομηνία της </w:t>
            </w:r>
            <w:r w:rsidR="00C50881" w:rsidRPr="00626042">
              <w:rPr>
                <w:rFonts w:ascii="Tahoma" w:hAnsi="Tahoma" w:cs="Tahoma"/>
                <w:b w:val="0"/>
                <w:sz w:val="16"/>
                <w:szCs w:val="16"/>
                <w:lang w:val="el-GR"/>
              </w:rPr>
              <w:t xml:space="preserve">αμετάκλητης </w:t>
            </w:r>
            <w:r w:rsidRPr="00626042">
              <w:rPr>
                <w:rFonts w:ascii="Tahoma" w:hAnsi="Tahoma" w:cs="Tahoma"/>
                <w:b w:val="0"/>
                <w:sz w:val="16"/>
                <w:szCs w:val="16"/>
                <w:lang w:val="el-GR"/>
              </w:rPr>
              <w:t>καταδικαστικής απόφασης προσδιορίζοντας ποιο από τα σημεία 1 έως 6 αφορά και τον λόγο ή τους λόγους της καταδίκης,</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β) Προσδιορίστε ποιος έχει καταδικαστεί [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γ) </w:t>
            </w:r>
            <w:r w:rsidRPr="00626042">
              <w:rPr>
                <w:rFonts w:ascii="Tahoma" w:hAnsi="Tahoma" w:cs="Tahoma"/>
                <w:b w:val="0"/>
                <w:bCs/>
                <w:sz w:val="16"/>
                <w:szCs w:val="16"/>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jc w:val="left"/>
              <w:rPr>
                <w:rFonts w:ascii="Tahoma" w:hAnsi="Tahoma" w:cs="Tahoma"/>
                <w:b w:val="0"/>
                <w:sz w:val="16"/>
                <w:szCs w:val="16"/>
                <w:lang w:val="el-GR"/>
              </w:rPr>
            </w:pP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xml:space="preserve">α) Ημερομηνία:[   ],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xml:space="preserve">σημείο-(-α): [   ],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λόγος(-οι):[   ]</w:t>
            </w:r>
          </w:p>
          <w:p w:rsidR="000A2116" w:rsidRPr="00626042" w:rsidRDefault="000A2116" w:rsidP="0073574F">
            <w:pPr>
              <w:jc w:val="left"/>
              <w:rPr>
                <w:rFonts w:ascii="Tahoma" w:hAnsi="Tahoma" w:cs="Tahoma"/>
                <w:b w:val="0"/>
                <w:sz w:val="16"/>
                <w:szCs w:val="16"/>
                <w:lang w:val="el-GR"/>
              </w:rPr>
            </w:pP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β) [……]</w:t>
            </w:r>
          </w:p>
          <w:p w:rsidR="000A2116" w:rsidRPr="00626042" w:rsidRDefault="000A2116" w:rsidP="0073574F">
            <w:pPr>
              <w:jc w:val="left"/>
              <w:rPr>
                <w:rFonts w:ascii="Tahoma" w:hAnsi="Tahoma" w:cs="Tahoma"/>
                <w:b w:val="0"/>
                <w:i/>
                <w:sz w:val="16"/>
                <w:szCs w:val="16"/>
                <w:lang w:val="el-GR"/>
              </w:rPr>
            </w:pPr>
            <w:r w:rsidRPr="00626042">
              <w:rPr>
                <w:rFonts w:ascii="Tahoma" w:hAnsi="Tahoma" w:cs="Tahoma"/>
                <w:b w:val="0"/>
                <w:sz w:val="16"/>
                <w:szCs w:val="16"/>
                <w:lang w:val="el-GR"/>
              </w:rPr>
              <w:t>γ) Διάρκεια της περιόδου αποκλεισμού [……] και σχετικό(-ά) σημείο(-α) [   ]</w:t>
            </w:r>
          </w:p>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w:t>
            </w:r>
            <w:r w:rsidRPr="00626042">
              <w:rPr>
                <w:rStyle w:val="ae"/>
                <w:rFonts w:ascii="Tahoma" w:hAnsi="Tahoma" w:cs="Tahoma"/>
                <w:b w:val="0"/>
                <w:sz w:val="16"/>
                <w:szCs w:val="16"/>
                <w:vertAlign w:val="superscript"/>
              </w:rPr>
              <w:footnoteReference w:id="17"/>
            </w:r>
          </w:p>
        </w:tc>
      </w:tr>
      <w:tr w:rsidR="000A2116" w:rsidRPr="0062604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Σε περίπτωση </w:t>
            </w:r>
            <w:r w:rsidR="00C50881" w:rsidRPr="00626042">
              <w:rPr>
                <w:rFonts w:ascii="Tahoma" w:hAnsi="Tahoma" w:cs="Tahoma"/>
                <w:b w:val="0"/>
                <w:sz w:val="16"/>
                <w:szCs w:val="16"/>
                <w:lang w:val="el-GR"/>
              </w:rPr>
              <w:t xml:space="preserve">αμετάκλητης </w:t>
            </w:r>
            <w:r w:rsidRPr="00626042">
              <w:rPr>
                <w:rFonts w:ascii="Tahoma" w:hAnsi="Tahoma" w:cs="Tahoma"/>
                <w:b w:val="0"/>
                <w:sz w:val="16"/>
                <w:szCs w:val="16"/>
                <w:lang w:val="el-GR"/>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D0D31">
              <w:rPr>
                <w:rStyle w:val="NormalBoldChar"/>
                <w:rFonts w:ascii="Tahoma" w:eastAsia="Calibri" w:hAnsi="Tahoma" w:cs="Tahoma"/>
                <w:sz w:val="16"/>
                <w:szCs w:val="16"/>
              </w:rPr>
              <w:t>αυτοκάθαρση»)</w:t>
            </w:r>
            <w:r w:rsidRPr="000D0D31">
              <w:rPr>
                <w:rStyle w:val="NormalBoldChar"/>
                <w:rFonts w:ascii="Tahoma" w:eastAsia="Calibri" w:hAnsi="Tahoma" w:cs="Tahoma"/>
                <w:sz w:val="16"/>
                <w:szCs w:val="16"/>
                <w:vertAlign w:val="superscript"/>
              </w:rPr>
              <w:footnoteReference w:id="18"/>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xml:space="preserve">[] Ναι [] Όχι </w:t>
            </w:r>
          </w:p>
        </w:tc>
      </w:tr>
      <w:tr w:rsidR="000A2116" w:rsidRPr="0062604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 περιγράψτε τα μέτρα που λήφθηκαν</w:t>
            </w:r>
            <w:r w:rsidRPr="00626042">
              <w:rPr>
                <w:rStyle w:val="ae"/>
                <w:rFonts w:ascii="Tahoma" w:hAnsi="Tahoma" w:cs="Tahoma"/>
                <w:b w:val="0"/>
                <w:sz w:val="16"/>
                <w:szCs w:val="16"/>
                <w:vertAlign w:val="superscript"/>
              </w:rPr>
              <w:footnoteReference w:id="19"/>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bl>
    <w:p w:rsidR="000A2116" w:rsidRPr="000D0D31" w:rsidRDefault="000A2116">
      <w:pPr>
        <w:pStyle w:val="SectionTitle"/>
        <w:rPr>
          <w:rFonts w:ascii="Tahoma" w:hAnsi="Tahoma" w:cs="Tahoma"/>
          <w:sz w:val="16"/>
          <w:szCs w:val="16"/>
        </w:rPr>
      </w:pPr>
    </w:p>
    <w:p w:rsidR="000A2116" w:rsidRPr="000D0D31" w:rsidRDefault="000A2116">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A2116" w:rsidRPr="00626042" w:rsidTr="0073574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1) Ο οικονομικός φορέας έχει εκπληρώσει όλες τις υποχρεώσεις του όσον αφορά την πληρωμή φόρων ή εισφορών κοινωνικής ασφάλισης</w:t>
            </w:r>
            <w:r w:rsidRPr="00626042">
              <w:rPr>
                <w:rStyle w:val="af2"/>
                <w:rFonts w:ascii="Tahoma" w:hAnsi="Tahoma" w:cs="Tahoma"/>
                <w:b w:val="0"/>
                <w:sz w:val="16"/>
                <w:szCs w:val="16"/>
              </w:rPr>
              <w:footnoteReference w:id="20"/>
            </w:r>
            <w:r w:rsidRPr="00626042">
              <w:rPr>
                <w:rFonts w:ascii="Tahoma" w:hAnsi="Tahoma" w:cs="Tahoma"/>
                <w:b w:val="0"/>
                <w:sz w:val="16"/>
                <w:szCs w:val="16"/>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xml:space="preserve">[] Ναι [] Όχι </w:t>
            </w:r>
          </w:p>
        </w:tc>
      </w:tr>
      <w:tr w:rsidR="000A2116" w:rsidRPr="00626042" w:rsidTr="007357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lang w:val="el-GR"/>
              </w:rPr>
            </w:pPr>
          </w:p>
          <w:p w:rsidR="000A2116" w:rsidRPr="00626042" w:rsidRDefault="000A2116" w:rsidP="0073574F">
            <w:pPr>
              <w:snapToGrid w:val="0"/>
              <w:rPr>
                <w:rFonts w:ascii="Tahoma" w:hAnsi="Tahoma" w:cs="Tahoma"/>
                <w:b w:val="0"/>
                <w:sz w:val="16"/>
                <w:szCs w:val="16"/>
                <w:lang w:val="el-GR"/>
              </w:rPr>
            </w:pP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 xml:space="preserve">Εάν όχι αναφέρετε: </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α) Χώρα ή κράτος μέλος για το οποίο πρόκειται:</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β) Ποιο είναι το σχετικό ποσό;</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γ)Πως διαπιστώθηκε η αθέτηση των υποχρεώσεων;</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1) Μέσω δικαστικής ή διοικητικής απόφασης;</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 Η εν λόγω απόφαση είναι τελεσίδικη και δεσμευτική;</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 Αναφέρατε την ημερομηνία καταδίκης ή έκδοσης απόφασης</w:t>
            </w:r>
          </w:p>
          <w:p w:rsidR="000A2116" w:rsidRPr="00626042" w:rsidRDefault="000A2116" w:rsidP="0073574F">
            <w:pPr>
              <w:snapToGrid w:val="0"/>
              <w:rPr>
                <w:rFonts w:ascii="Tahoma" w:hAnsi="Tahoma" w:cs="Tahoma"/>
                <w:b w:val="0"/>
                <w:sz w:val="16"/>
                <w:szCs w:val="16"/>
                <w:lang w:val="el-GR"/>
              </w:rPr>
            </w:pPr>
            <w:r w:rsidRPr="00626042">
              <w:rPr>
                <w:rFonts w:ascii="Tahoma" w:hAnsi="Tahoma" w:cs="Tahoma"/>
                <w:b w:val="0"/>
                <w:sz w:val="16"/>
                <w:szCs w:val="16"/>
                <w:lang w:val="el-GR"/>
              </w:rPr>
              <w:t>- Σε περίπτωση καταδικαστικής απόφασης, εφόσον ορίζεται απευθείας σε αυτήν, τη διάρκεια της περιόδου αποκλεισμού:</w:t>
            </w:r>
          </w:p>
          <w:p w:rsidR="000A2116" w:rsidRPr="00626042" w:rsidRDefault="000A2116" w:rsidP="0073574F">
            <w:pPr>
              <w:snapToGrid w:val="0"/>
              <w:jc w:val="left"/>
              <w:rPr>
                <w:rFonts w:ascii="Tahoma" w:hAnsi="Tahoma" w:cs="Tahoma"/>
                <w:b w:val="0"/>
                <w:sz w:val="16"/>
                <w:szCs w:val="16"/>
                <w:lang w:val="el-GR"/>
              </w:rPr>
            </w:pPr>
            <w:r w:rsidRPr="00626042">
              <w:rPr>
                <w:rFonts w:ascii="Tahoma" w:hAnsi="Tahoma" w:cs="Tahoma"/>
                <w:b w:val="0"/>
                <w:sz w:val="16"/>
                <w:szCs w:val="16"/>
                <w:lang w:val="el-GR"/>
              </w:rPr>
              <w:t>2) Με άλλα μέσα; Διευκρινίστε:</w:t>
            </w:r>
          </w:p>
          <w:p w:rsidR="000A2116" w:rsidRPr="00626042" w:rsidRDefault="000A2116" w:rsidP="0073574F">
            <w:pPr>
              <w:snapToGrid w:val="0"/>
              <w:jc w:val="left"/>
              <w:rPr>
                <w:rFonts w:ascii="Tahoma" w:hAnsi="Tahoma" w:cs="Tahoma"/>
                <w:b w:val="0"/>
                <w:bCs/>
                <w:sz w:val="16"/>
                <w:szCs w:val="16"/>
                <w:lang w:val="el-GR"/>
              </w:rPr>
            </w:pPr>
            <w:r w:rsidRPr="00626042">
              <w:rPr>
                <w:rFonts w:ascii="Tahoma" w:hAnsi="Tahoma" w:cs="Tahoma"/>
                <w:b w:val="0"/>
                <w:sz w:val="16"/>
                <w:szCs w:val="16"/>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6042">
              <w:rPr>
                <w:rStyle w:val="af2"/>
                <w:rFonts w:ascii="Tahoma" w:hAnsi="Tahoma" w:cs="Tahoma"/>
                <w:b w:val="0"/>
                <w:sz w:val="16"/>
                <w:szCs w:val="16"/>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A2116" w:rsidRPr="00626042">
              <w:tc>
                <w:tcPr>
                  <w:tcW w:w="2036" w:type="dxa"/>
                  <w:tcBorders>
                    <w:top w:val="single" w:sz="1" w:space="0" w:color="000000"/>
                    <w:left w:val="single" w:sz="1" w:space="0" w:color="000000"/>
                    <w:bottom w:val="single" w:sz="1"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bCs/>
                      <w:sz w:val="16"/>
                      <w:szCs w:val="16"/>
                    </w:rPr>
                    <w:t>ΦΟΡΟΙ</w:t>
                  </w:r>
                </w:p>
                <w:p w:rsidR="000A2116" w:rsidRPr="00626042" w:rsidRDefault="000A2116" w:rsidP="0073574F">
                  <w:pPr>
                    <w:rPr>
                      <w:rFonts w:ascii="Tahoma" w:hAnsi="Tahoma" w:cs="Tahoma"/>
                      <w:b w:val="0"/>
                      <w:sz w:val="16"/>
                      <w:szCs w:val="16"/>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bCs/>
                      <w:sz w:val="16"/>
                      <w:szCs w:val="16"/>
                    </w:rPr>
                    <w:t>ΕΙΣΦΟΡΕΣ ΚΟΙΝΩΝΙΚΗΣ ΑΣΦΑΛΙΣΗΣ</w:t>
                  </w:r>
                </w:p>
              </w:tc>
            </w:tr>
            <w:tr w:rsidR="000A2116" w:rsidRPr="00626042">
              <w:tc>
                <w:tcPr>
                  <w:tcW w:w="2036" w:type="dxa"/>
                  <w:tcBorders>
                    <w:left w:val="single" w:sz="1" w:space="0" w:color="000000"/>
                    <w:bottom w:val="single" w:sz="1" w:space="0" w:color="000000"/>
                  </w:tcBorders>
                  <w:shd w:val="clear" w:color="auto" w:fill="auto"/>
                </w:tcPr>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α)[……]·</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β)[……]</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γ.1) [] Ναι [] Όχι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 Ναι [] Όχι </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γ.2)[……]·</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δ) [] Ναι [] Όχι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ναι, να αναφερθούν λεπτομερείς πληροφορίες</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c>
                <w:tcPr>
                  <w:tcW w:w="2192" w:type="dxa"/>
                  <w:tcBorders>
                    <w:left w:val="single" w:sz="1" w:space="0" w:color="000000"/>
                    <w:bottom w:val="single" w:sz="1" w:space="0" w:color="000000"/>
                    <w:right w:val="single" w:sz="1" w:space="0" w:color="000000"/>
                  </w:tcBorders>
                  <w:shd w:val="clear" w:color="auto" w:fill="auto"/>
                </w:tcPr>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α)[……]·</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β)[……]</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γ.1) [] Ναι [] Όχι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 Ναι [] Όχι </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γ.2)[……]·</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δ) [] Ναι [] Όχι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ναι, να αναφερθούν λεπτομερείς πληροφορίες</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bl>
          <w:p w:rsidR="000A2116" w:rsidRPr="00626042" w:rsidRDefault="000A2116" w:rsidP="0073574F">
            <w:pPr>
              <w:jc w:val="left"/>
              <w:rPr>
                <w:rFonts w:ascii="Tahoma" w:hAnsi="Tahoma" w:cs="Tahoma"/>
                <w:b w:val="0"/>
                <w:sz w:val="16"/>
                <w:szCs w:val="16"/>
              </w:rPr>
            </w:pPr>
          </w:p>
        </w:tc>
      </w:tr>
      <w:tr w:rsidR="000A2116" w:rsidRPr="0062604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i/>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w:t>
            </w:r>
            <w:r w:rsidRPr="00626042">
              <w:rPr>
                <w:rStyle w:val="ae"/>
                <w:rFonts w:ascii="Tahoma" w:hAnsi="Tahoma" w:cs="Tahoma"/>
                <w:b w:val="0"/>
                <w:sz w:val="16"/>
                <w:szCs w:val="16"/>
                <w:vertAlign w:val="superscript"/>
              </w:rPr>
              <w:footnoteReference w:id="22"/>
            </w:r>
          </w:p>
          <w:p w:rsidR="000A2116" w:rsidRPr="00626042" w:rsidRDefault="000A2116" w:rsidP="0073574F">
            <w:pPr>
              <w:jc w:val="left"/>
              <w:rPr>
                <w:rFonts w:ascii="Tahoma" w:hAnsi="Tahoma" w:cs="Tahoma"/>
                <w:b w:val="0"/>
                <w:sz w:val="16"/>
                <w:szCs w:val="16"/>
              </w:rPr>
            </w:pPr>
            <w:r w:rsidRPr="00626042">
              <w:rPr>
                <w:rFonts w:ascii="Tahoma" w:hAnsi="Tahoma" w:cs="Tahoma"/>
                <w:b w:val="0"/>
                <w:i/>
                <w:sz w:val="16"/>
                <w:szCs w:val="16"/>
              </w:rPr>
              <w:t>[……][……][……]</w:t>
            </w:r>
          </w:p>
        </w:tc>
      </w:tr>
    </w:tbl>
    <w:p w:rsidR="000A2116" w:rsidRPr="000D0D31" w:rsidRDefault="000A2116">
      <w:pPr>
        <w:pStyle w:val="SectionTitle"/>
        <w:ind w:firstLine="0"/>
        <w:rPr>
          <w:rFonts w:ascii="Tahoma" w:hAnsi="Tahoma" w:cs="Tahoma"/>
          <w:sz w:val="16"/>
          <w:szCs w:val="16"/>
        </w:rPr>
      </w:pPr>
    </w:p>
    <w:p w:rsidR="000A2116" w:rsidRPr="000D0D31" w:rsidRDefault="000A2116">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A2116" w:rsidRPr="00626042" w:rsidTr="00DD7E3E">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DD7E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626042">
              <w:rPr>
                <w:rStyle w:val="af2"/>
                <w:rFonts w:ascii="Tahoma" w:hAnsi="Tahoma" w:cs="Tahoma"/>
                <w:b w:val="0"/>
                <w:sz w:val="16"/>
                <w:szCs w:val="16"/>
              </w:rPr>
              <w:footnoteReference w:id="23"/>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Ναι [] Όχι</w:t>
            </w:r>
          </w:p>
        </w:tc>
      </w:tr>
      <w:tr w:rsidR="000A2116" w:rsidRPr="00667CF5" w:rsidTr="00DD7E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lang w:val="el-GR"/>
              </w:rPr>
            </w:pPr>
          </w:p>
          <w:p w:rsidR="000A2116" w:rsidRPr="00626042" w:rsidRDefault="000A2116" w:rsidP="0073574F">
            <w:pPr>
              <w:jc w:val="left"/>
              <w:rPr>
                <w:rFonts w:ascii="Tahoma" w:hAnsi="Tahoma" w:cs="Tahoma"/>
                <w:b w:val="0"/>
                <w:sz w:val="16"/>
                <w:szCs w:val="16"/>
                <w:lang w:val="el-GR"/>
              </w:rPr>
            </w:pP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το έχει πράξει, περιγράψτε τα μέτρα που λήφθηκαν: […….............]</w:t>
            </w:r>
          </w:p>
        </w:tc>
      </w:tr>
      <w:tr w:rsidR="000A2116" w:rsidRPr="00626042" w:rsidTr="00DD7E3E">
        <w:trPr>
          <w:trHeight w:val="514"/>
          <w:jc w:val="center"/>
        </w:trPr>
        <w:tc>
          <w:tcPr>
            <w:tcW w:w="4479" w:type="dxa"/>
            <w:vMerge/>
            <w:tcBorders>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Εάν ναι, έχει λάβει ο οικονομικός φορέας μέτρα αυτοκάθαρσης;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το έχει πράξει, περιγράψτε τα μέτρα που λήφθηκαν:</w:t>
            </w:r>
          </w:p>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w:t>
            </w:r>
          </w:p>
        </w:tc>
      </w:tr>
      <w:tr w:rsidR="000A2116" w:rsidRPr="00626042" w:rsidTr="00DD7E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0D0D31">
              <w:rPr>
                <w:rStyle w:val="NormalBoldChar"/>
                <w:rFonts w:ascii="Tahoma" w:eastAsia="Calibri" w:hAnsi="Tahoma" w:cs="Tahoma"/>
                <w:sz w:val="16"/>
                <w:szCs w:val="16"/>
              </w:rPr>
              <w:t xml:space="preserve">Γνωρίζει ο οικονομικός φορέας την ύπαρξη τυχόν </w:t>
            </w:r>
            <w:r w:rsidRPr="00626042">
              <w:rPr>
                <w:rFonts w:ascii="Tahoma" w:hAnsi="Tahoma" w:cs="Tahoma"/>
                <w:b w:val="0"/>
                <w:sz w:val="16"/>
                <w:szCs w:val="16"/>
                <w:lang w:val="el-GR"/>
              </w:rPr>
              <w:t>σύγκρουσης συμφερόντων</w:t>
            </w:r>
            <w:r w:rsidRPr="00626042">
              <w:rPr>
                <w:rStyle w:val="ae"/>
                <w:rFonts w:ascii="Tahoma" w:hAnsi="Tahoma" w:cs="Tahoma"/>
                <w:b w:val="0"/>
                <w:sz w:val="16"/>
                <w:szCs w:val="16"/>
              </w:rPr>
              <w:footnoteReference w:id="24"/>
            </w:r>
            <w:r w:rsidRPr="00626042">
              <w:rPr>
                <w:rFonts w:ascii="Tahoma" w:hAnsi="Tahoma" w:cs="Tahoma"/>
                <w:b w:val="0"/>
                <w:sz w:val="16"/>
                <w:szCs w:val="16"/>
                <w:lang w:val="el-GR"/>
              </w:rPr>
              <w:t>, λόγω της συμμετοχής του στη διαδικασία ανάθεσης της σύμβασης;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 Ναι [] Όχι</w:t>
            </w: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w:t>
            </w:r>
          </w:p>
        </w:tc>
      </w:tr>
      <w:tr w:rsidR="000A2116" w:rsidRPr="00626042" w:rsidTr="00DD7E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0D0D31">
              <w:rPr>
                <w:rStyle w:val="NormalBoldChar"/>
                <w:rFonts w:ascii="Tahoma" w:eastAsia="Calibri" w:hAnsi="Tahoma" w:cs="Tahoma"/>
                <w:sz w:val="16"/>
                <w:szCs w:val="16"/>
              </w:rPr>
              <w:t xml:space="preserve">Έχει παράσχει ο οικονομικός φορέας ή </w:t>
            </w:r>
            <w:r w:rsidRPr="00626042">
              <w:rPr>
                <w:rFonts w:ascii="Tahoma" w:hAnsi="Tahoma" w:cs="Tahoma"/>
                <w:b w:val="0"/>
                <w:sz w:val="16"/>
                <w:szCs w:val="16"/>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26042">
              <w:rPr>
                <w:rStyle w:val="af2"/>
                <w:rFonts w:ascii="Tahoma" w:hAnsi="Tahoma" w:cs="Tahoma"/>
                <w:b w:val="0"/>
                <w:sz w:val="16"/>
                <w:szCs w:val="16"/>
              </w:rPr>
              <w:footnoteReference w:id="25"/>
            </w: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 Ναι [] Όχι</w:t>
            </w: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w:t>
            </w:r>
          </w:p>
        </w:tc>
      </w:tr>
      <w:tr w:rsidR="000A2116" w:rsidRPr="00626042" w:rsidTr="00DD7E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Έχει επιδείξει ο οικονομικός φορέας σοβαρή ή επαναλαμβανόμενη πλημμέλεια</w:t>
            </w:r>
            <w:r w:rsidRPr="00626042">
              <w:rPr>
                <w:rStyle w:val="af2"/>
                <w:rFonts w:ascii="Tahoma" w:hAnsi="Tahoma" w:cs="Tahoma"/>
                <w:b w:val="0"/>
                <w:sz w:val="16"/>
                <w:szCs w:val="16"/>
              </w:rPr>
              <w:footnoteReference w:id="26"/>
            </w:r>
            <w:r w:rsidRPr="00626042">
              <w:rPr>
                <w:rFonts w:ascii="Tahoma" w:hAnsi="Tahoma" w:cs="Tahoma"/>
                <w:b w:val="0"/>
                <w:sz w:val="16"/>
                <w:szCs w:val="16"/>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 Ναι [] Όχι</w:t>
            </w: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p>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w:t>
            </w:r>
          </w:p>
        </w:tc>
      </w:tr>
      <w:tr w:rsidR="000A2116" w:rsidRPr="00626042" w:rsidTr="00DD7E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xml:space="preserve">Εάν ναι, έχει λάβει ο οικονομικός φορέας μέτρα αυτοκάθαρσης; </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Εάν το έχει πράξει, περιγράψτε τα μέτρα που λήφθηκαν:</w:t>
            </w:r>
          </w:p>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w:t>
            </w:r>
          </w:p>
        </w:tc>
      </w:tr>
      <w:tr w:rsidR="000A2116" w:rsidRPr="00626042" w:rsidTr="00DD7E3E">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Μπορεί ο οικονομικός φορέας να επιβεβαιώσει ότι:</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β) δεν έχει αποκρύψει τις πληροφορίες αυτές,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sz w:val="16"/>
                <w:szCs w:val="16"/>
              </w:rPr>
            </w:pPr>
            <w:r w:rsidRPr="00626042">
              <w:rPr>
                <w:rFonts w:ascii="Tahoma" w:hAnsi="Tahoma" w:cs="Tahoma"/>
                <w:b w:val="0"/>
                <w:sz w:val="16"/>
                <w:szCs w:val="16"/>
              </w:rPr>
              <w:t>[] Ναι [] Όχι</w:t>
            </w:r>
          </w:p>
        </w:tc>
      </w:tr>
    </w:tbl>
    <w:p w:rsidR="000A2116" w:rsidRPr="000D0D31" w:rsidRDefault="000A2116">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Δ. ΑΛΛΟΙ ΛΟΓΟΙ ΑΠΟΚΛΕΙΣΜΟΥ (παραλείπεται)</w:t>
      </w:r>
    </w:p>
    <w:p w:rsidR="000A2116" w:rsidRPr="000D0D31" w:rsidRDefault="000A2116">
      <w:pPr>
        <w:pageBreakBefore/>
        <w:jc w:val="center"/>
        <w:rPr>
          <w:rFonts w:ascii="Tahoma" w:hAnsi="Tahoma" w:cs="Tahoma"/>
          <w:sz w:val="16"/>
          <w:szCs w:val="16"/>
          <w:lang w:val="el-GR"/>
        </w:rPr>
      </w:pPr>
      <w:r w:rsidRPr="000D0D31">
        <w:rPr>
          <w:rFonts w:ascii="Tahoma" w:hAnsi="Tahoma" w:cs="Tahoma"/>
          <w:bCs/>
          <w:sz w:val="16"/>
          <w:szCs w:val="16"/>
          <w:u w:val="single"/>
          <w:lang w:val="el-GR"/>
        </w:rPr>
        <w:lastRenderedPageBreak/>
        <w:t xml:space="preserve">Μέρος </w:t>
      </w:r>
      <w:r w:rsidRPr="000D0D31">
        <w:rPr>
          <w:rFonts w:ascii="Tahoma" w:hAnsi="Tahoma" w:cs="Tahoma"/>
          <w:bCs/>
          <w:sz w:val="16"/>
          <w:szCs w:val="16"/>
          <w:u w:val="single"/>
        </w:rPr>
        <w:t>IV</w:t>
      </w:r>
      <w:r w:rsidRPr="000D0D31">
        <w:rPr>
          <w:rFonts w:ascii="Tahoma" w:hAnsi="Tahoma" w:cs="Tahoma"/>
          <w:bCs/>
          <w:sz w:val="16"/>
          <w:szCs w:val="16"/>
          <w:u w:val="single"/>
          <w:lang w:val="el-GR"/>
        </w:rPr>
        <w:t>: Κριτήρια επιλογής</w:t>
      </w:r>
    </w:p>
    <w:p w:rsidR="000A2116" w:rsidRPr="000D0D31" w:rsidRDefault="000A2116">
      <w:pPr>
        <w:rPr>
          <w:rFonts w:ascii="Tahoma" w:hAnsi="Tahoma" w:cs="Tahoma"/>
          <w:b w:val="0"/>
          <w:bCs/>
          <w:sz w:val="16"/>
          <w:szCs w:val="16"/>
          <w:lang w:val="el-GR"/>
        </w:rPr>
      </w:pPr>
      <w:r w:rsidRPr="000D0D31">
        <w:rPr>
          <w:rFonts w:ascii="Tahoma" w:hAnsi="Tahoma" w:cs="Tahoma"/>
          <w:b w:val="0"/>
          <w:sz w:val="16"/>
          <w:szCs w:val="16"/>
          <w:lang w:val="el-GR"/>
        </w:rPr>
        <w:t xml:space="preserve">Όσον αφορά τα κριτήρια επιλογής (ενότητα </w:t>
      </w:r>
      <w:r w:rsidRPr="000D0D31">
        <w:rPr>
          <w:rFonts w:ascii="Tahoma" w:hAnsi="Tahoma" w:cs="Tahoma"/>
          <w:b w:val="0"/>
          <w:sz w:val="16"/>
          <w:szCs w:val="16"/>
        </w:rPr>
        <w:t></w:t>
      </w:r>
      <w:r w:rsidRPr="000D0D31">
        <w:rPr>
          <w:rFonts w:ascii="Tahoma" w:hAnsi="Tahoma" w:cs="Tahoma"/>
          <w:b w:val="0"/>
          <w:sz w:val="16"/>
          <w:szCs w:val="16"/>
          <w:lang w:val="el-GR"/>
        </w:rPr>
        <w:t xml:space="preserve"> ή ενότητες Α έως Δ του παρόντος μέρους), ο οικονομικός φορέας δηλώνει ότι: </w:t>
      </w:r>
    </w:p>
    <w:p w:rsidR="000A2116" w:rsidRPr="000D0D31" w:rsidRDefault="000A2116">
      <w:pPr>
        <w:jc w:val="center"/>
        <w:rPr>
          <w:rFonts w:ascii="Tahoma" w:hAnsi="Tahoma" w:cs="Tahoma"/>
          <w:b w:val="0"/>
          <w:i/>
          <w:sz w:val="16"/>
          <w:szCs w:val="16"/>
          <w:lang w:val="el-GR"/>
        </w:rPr>
      </w:pPr>
      <w:r w:rsidRPr="000D0D31">
        <w:rPr>
          <w:rFonts w:ascii="Tahoma" w:hAnsi="Tahoma" w:cs="Tahoma"/>
          <w:b w:val="0"/>
          <w:bCs/>
          <w:sz w:val="16"/>
          <w:szCs w:val="16"/>
          <w:lang w:val="el-GR"/>
        </w:rPr>
        <w:t>α: Γενική ένδειξη για όλα τα κριτήρια επιλογής</w:t>
      </w:r>
    </w:p>
    <w:p w:rsidR="000A2116" w:rsidRPr="000D0D31" w:rsidRDefault="000A211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0D0D31">
        <w:rPr>
          <w:rFonts w:ascii="Tahoma" w:hAnsi="Tahoma" w:cs="Tahoma"/>
          <w:b w:val="0"/>
          <w:i/>
          <w:sz w:val="16"/>
          <w:szCs w:val="16"/>
          <w:lang w:val="el-GR"/>
        </w:rPr>
        <w:t xml:space="preserve">Ο οικονομικός φορέας πρέπει να συμπληρώσει αυτό το πεδίο </w:t>
      </w:r>
      <w:r w:rsidRPr="000D0D31">
        <w:rPr>
          <w:rFonts w:ascii="Tahoma" w:hAnsi="Tahoma" w:cs="Tahoma"/>
          <w:b w:val="0"/>
          <w:sz w:val="16"/>
          <w:szCs w:val="16"/>
          <w:u w:val="single"/>
          <w:lang w:val="el-GR"/>
        </w:rPr>
        <w:t>μόνο</w:t>
      </w:r>
      <w:r w:rsidRPr="000D0D31">
        <w:rPr>
          <w:rFonts w:ascii="Tahoma" w:hAnsi="Tahoma" w:cs="Tahoma"/>
          <w:b w:val="0"/>
          <w:i/>
          <w:sz w:val="16"/>
          <w:szCs w:val="16"/>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0D0D31">
        <w:rPr>
          <w:rFonts w:ascii="Tahoma" w:hAnsi="Tahoma" w:cs="Tahoma"/>
          <w:b w:val="0"/>
          <w:i/>
          <w:sz w:val="16"/>
          <w:szCs w:val="16"/>
        </w:rPr>
        <w:t>V</w:t>
      </w:r>
      <w:r w:rsidRPr="000D0D31">
        <w:rPr>
          <w:rFonts w:ascii="Tahoma" w:hAnsi="Tahoma" w:cs="Tahoma"/>
          <w:b w:val="0"/>
          <w:i/>
          <w:sz w:val="16"/>
          <w:szCs w:val="16"/>
          <w:lang w:val="el-GR"/>
        </w:rPr>
        <w:t xml:space="preserve"> χωρίς να υποχρεούται να συμπληρώσει οποιαδήποτε άλλη ενότητα του Μέρους Ι</w:t>
      </w:r>
      <w:r w:rsidRPr="000D0D31">
        <w:rPr>
          <w:rFonts w:ascii="Tahoma" w:hAnsi="Tahoma" w:cs="Tahoma"/>
          <w:b w:val="0"/>
          <w:i/>
          <w:sz w:val="16"/>
          <w:szCs w:val="16"/>
        </w:rPr>
        <w:t>V</w:t>
      </w:r>
      <w:r w:rsidRPr="000D0D31">
        <w:rPr>
          <w:rFonts w:ascii="Tahoma" w:hAnsi="Tahoma" w:cs="Tahoma"/>
          <w:b w:val="0"/>
          <w:i/>
          <w:sz w:val="16"/>
          <w:szCs w:val="16"/>
          <w:lang w:val="el-GR"/>
        </w:rPr>
        <w:t>:</w:t>
      </w:r>
    </w:p>
    <w:tbl>
      <w:tblPr>
        <w:tblW w:w="9441" w:type="dxa"/>
        <w:jc w:val="center"/>
        <w:tblLayout w:type="fixed"/>
        <w:tblLook w:val="0000"/>
      </w:tblPr>
      <w:tblGrid>
        <w:gridCol w:w="4479"/>
        <w:gridCol w:w="4962"/>
      </w:tblGrid>
      <w:tr w:rsidR="000A2116" w:rsidRPr="0062604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i/>
                <w:sz w:val="16"/>
                <w:szCs w:val="16"/>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 Ναι [] Όχι</w:t>
            </w:r>
          </w:p>
        </w:tc>
      </w:tr>
    </w:tbl>
    <w:p w:rsidR="000A2116" w:rsidRPr="000D0D31" w:rsidRDefault="000A2116">
      <w:pPr>
        <w:pStyle w:val="SectionTitle"/>
        <w:rPr>
          <w:rFonts w:ascii="Tahoma" w:hAnsi="Tahoma" w:cs="Tahoma"/>
          <w:b w:val="0"/>
          <w:sz w:val="16"/>
          <w:szCs w:val="16"/>
        </w:rPr>
      </w:pPr>
    </w:p>
    <w:p w:rsidR="000A2116" w:rsidRPr="000D0D31" w:rsidRDefault="000A2116">
      <w:pPr>
        <w:jc w:val="center"/>
        <w:rPr>
          <w:rFonts w:ascii="Tahoma" w:hAnsi="Tahoma" w:cs="Tahoma"/>
          <w:b w:val="0"/>
          <w:i/>
          <w:sz w:val="16"/>
          <w:szCs w:val="16"/>
        </w:rPr>
      </w:pPr>
      <w:r w:rsidRPr="000D0D31">
        <w:rPr>
          <w:rFonts w:ascii="Tahoma" w:hAnsi="Tahoma" w:cs="Tahoma"/>
          <w:b w:val="0"/>
          <w:bCs/>
          <w:sz w:val="16"/>
          <w:szCs w:val="16"/>
        </w:rPr>
        <w:t>Α: Καταλληλότητα</w:t>
      </w:r>
    </w:p>
    <w:p w:rsidR="000A2116" w:rsidRPr="000D0D31" w:rsidRDefault="000A211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0D0D31">
        <w:rPr>
          <w:rFonts w:ascii="Tahoma" w:hAnsi="Tahoma" w:cs="Tahoma"/>
          <w:b w:val="0"/>
          <w:i/>
          <w:sz w:val="16"/>
          <w:szCs w:val="16"/>
          <w:lang w:val="el-GR"/>
        </w:rPr>
        <w:t xml:space="preserve">Ο οικονομικός φορέας πρέπει να  παράσχει πληροφορίες </w:t>
      </w:r>
      <w:r w:rsidRPr="000D0D31">
        <w:rPr>
          <w:rFonts w:ascii="Tahoma" w:hAnsi="Tahoma" w:cs="Tahoma"/>
          <w:b w:val="0"/>
          <w:i/>
          <w:sz w:val="16"/>
          <w:szCs w:val="16"/>
          <w:u w:val="single"/>
          <w:lang w:val="el-GR"/>
        </w:rPr>
        <w:t>μόνον</w:t>
      </w:r>
      <w:r w:rsidRPr="000D0D31">
        <w:rPr>
          <w:rFonts w:ascii="Tahoma" w:hAnsi="Tahoma" w:cs="Tahoma"/>
          <w:b w:val="0"/>
          <w:i/>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rPr>
            </w:pPr>
            <w:r w:rsidRPr="00626042">
              <w:rPr>
                <w:rFonts w:ascii="Tahoma" w:hAnsi="Tahoma" w:cs="Tahoma"/>
                <w:b w:val="0"/>
                <w:i/>
                <w:sz w:val="16"/>
                <w:szCs w:val="16"/>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lang w:val="el-GR"/>
              </w:rPr>
            </w:pPr>
            <w:r w:rsidRPr="00626042">
              <w:rPr>
                <w:rFonts w:ascii="Tahoma" w:hAnsi="Tahoma" w:cs="Tahoma"/>
                <w:b w:val="0"/>
                <w:sz w:val="16"/>
                <w:szCs w:val="16"/>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6042">
              <w:rPr>
                <w:rStyle w:val="af2"/>
                <w:rFonts w:ascii="Tahoma" w:hAnsi="Tahoma" w:cs="Tahoma"/>
                <w:b w:val="0"/>
                <w:sz w:val="16"/>
                <w:szCs w:val="16"/>
              </w:rPr>
              <w:footnoteReference w:id="27"/>
            </w:r>
            <w:r w:rsidRPr="00626042">
              <w:rPr>
                <w:rFonts w:ascii="Tahoma" w:hAnsi="Tahoma" w:cs="Tahoma"/>
                <w:b w:val="0"/>
                <w:sz w:val="16"/>
                <w:szCs w:val="16"/>
                <w:lang w:val="el-GR"/>
              </w:rPr>
              <w:t>; του:</w:t>
            </w:r>
          </w:p>
          <w:p w:rsidR="000A2116" w:rsidRPr="00626042" w:rsidRDefault="000A2116" w:rsidP="0073574F">
            <w:pPr>
              <w:rPr>
                <w:rFonts w:ascii="Tahoma" w:hAnsi="Tahoma" w:cs="Tahoma"/>
                <w:b w:val="0"/>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jc w:val="left"/>
              <w:rPr>
                <w:rFonts w:ascii="Tahoma" w:hAnsi="Tahoma" w:cs="Tahoma"/>
                <w:b w:val="0"/>
                <w:i/>
                <w:sz w:val="16"/>
                <w:szCs w:val="16"/>
                <w:lang w:val="el-GR"/>
              </w:rPr>
            </w:pPr>
            <w:r w:rsidRPr="00626042">
              <w:rPr>
                <w:rFonts w:ascii="Tahoma" w:hAnsi="Tahoma" w:cs="Tahoma"/>
                <w:b w:val="0"/>
                <w:sz w:val="16"/>
                <w:szCs w:val="16"/>
                <w:lang w:val="el-GR"/>
              </w:rPr>
              <w:t>[…]</w:t>
            </w:r>
          </w:p>
          <w:p w:rsidR="000A2116" w:rsidRPr="00626042" w:rsidRDefault="000A2116" w:rsidP="0073574F">
            <w:pPr>
              <w:jc w:val="left"/>
              <w:rPr>
                <w:rFonts w:ascii="Tahoma" w:hAnsi="Tahoma" w:cs="Tahoma"/>
                <w:b w:val="0"/>
                <w:i/>
                <w:sz w:val="16"/>
                <w:szCs w:val="16"/>
                <w:lang w:val="el-GR"/>
              </w:rPr>
            </w:pPr>
          </w:p>
          <w:p w:rsidR="000A2116" w:rsidRPr="00626042" w:rsidRDefault="000A2116" w:rsidP="0073574F">
            <w:pPr>
              <w:jc w:val="left"/>
              <w:rPr>
                <w:rFonts w:ascii="Tahoma" w:hAnsi="Tahoma" w:cs="Tahoma"/>
                <w:b w:val="0"/>
                <w:i/>
                <w:sz w:val="16"/>
                <w:szCs w:val="16"/>
                <w:lang w:val="el-GR"/>
              </w:rPr>
            </w:pPr>
          </w:p>
          <w:p w:rsidR="000A2116" w:rsidRPr="00626042" w:rsidRDefault="000A2116" w:rsidP="0073574F">
            <w:pPr>
              <w:jc w:val="left"/>
              <w:rPr>
                <w:rFonts w:ascii="Tahoma" w:hAnsi="Tahoma" w:cs="Tahoma"/>
                <w:b w:val="0"/>
                <w:i/>
                <w:sz w:val="16"/>
                <w:szCs w:val="16"/>
                <w:lang w:val="el-GR"/>
              </w:rPr>
            </w:pPr>
          </w:p>
          <w:p w:rsidR="000A2116" w:rsidRPr="00626042" w:rsidRDefault="000A2116" w:rsidP="0073574F">
            <w:pPr>
              <w:jc w:val="left"/>
              <w:rPr>
                <w:rFonts w:ascii="Tahoma" w:hAnsi="Tahoma" w:cs="Tahoma"/>
                <w:b w:val="0"/>
                <w:i/>
                <w:sz w:val="16"/>
                <w:szCs w:val="16"/>
                <w:lang w:val="el-GR"/>
              </w:rPr>
            </w:pPr>
            <w:r w:rsidRPr="00626042">
              <w:rPr>
                <w:rFonts w:ascii="Tahoma" w:hAnsi="Tahoma" w:cs="Tahoma"/>
                <w:b w:val="0"/>
                <w:i/>
                <w:sz w:val="16"/>
                <w:szCs w:val="16"/>
                <w:lang w:val="el-GR"/>
              </w:rPr>
              <w:t xml:space="preserve">(διαδικτυακή διεύθυνση, αρχή ή φορέας έκδοσης, επακριβή στοιχεία αναφοράς των εγγράφων): </w:t>
            </w:r>
          </w:p>
          <w:p w:rsidR="000A2116" w:rsidRPr="00626042" w:rsidRDefault="000A2116" w:rsidP="0073574F">
            <w:pPr>
              <w:jc w:val="left"/>
              <w:rPr>
                <w:rFonts w:ascii="Tahoma" w:hAnsi="Tahoma" w:cs="Tahoma"/>
                <w:b w:val="0"/>
                <w:sz w:val="16"/>
                <w:szCs w:val="16"/>
              </w:rPr>
            </w:pPr>
            <w:r w:rsidRPr="00626042">
              <w:rPr>
                <w:rFonts w:ascii="Tahoma" w:hAnsi="Tahoma" w:cs="Tahoma"/>
                <w:b w:val="0"/>
                <w:i/>
                <w:sz w:val="16"/>
                <w:szCs w:val="16"/>
              </w:rPr>
              <w:t>[……][……][……]</w:t>
            </w:r>
          </w:p>
        </w:tc>
      </w:tr>
      <w:tr w:rsidR="000A2116" w:rsidRPr="00667CF5" w:rsidTr="0073574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2) Για συμβάσεις υπηρεσιών:</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A2116" w:rsidRPr="00626042" w:rsidRDefault="000A2116" w:rsidP="0073574F">
            <w:pPr>
              <w:rPr>
                <w:rFonts w:ascii="Tahoma" w:hAnsi="Tahoma" w:cs="Tahoma"/>
                <w:b w:val="0"/>
                <w:sz w:val="16"/>
                <w:szCs w:val="16"/>
                <w:lang w:val="el-GR"/>
              </w:rPr>
            </w:pPr>
          </w:p>
          <w:p w:rsidR="000A2116" w:rsidRPr="00626042" w:rsidRDefault="000A2116" w:rsidP="0073574F">
            <w:pPr>
              <w:rPr>
                <w:rFonts w:ascii="Tahoma" w:hAnsi="Tahoma" w:cs="Tahoma"/>
                <w:b w:val="0"/>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jc w:val="left"/>
              <w:rPr>
                <w:rFonts w:ascii="Tahoma" w:hAnsi="Tahoma" w:cs="Tahoma"/>
                <w:b w:val="0"/>
                <w:sz w:val="16"/>
                <w:szCs w:val="16"/>
                <w:lang w:val="el-GR"/>
              </w:rPr>
            </w:pP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sz w:val="16"/>
                <w:szCs w:val="16"/>
                <w:lang w:val="el-GR"/>
              </w:rPr>
              <w:t xml:space="preserve">Εάν ναι, διευκρινίστε για ποια πρόκειται και δηλώστε αν τη διαθέτει ο οικονομικός φορέας: </w:t>
            </w:r>
          </w:p>
          <w:p w:rsidR="000A2116" w:rsidRPr="00626042" w:rsidRDefault="000A2116" w:rsidP="0073574F">
            <w:pPr>
              <w:jc w:val="left"/>
              <w:rPr>
                <w:rFonts w:ascii="Tahoma" w:hAnsi="Tahoma" w:cs="Tahoma"/>
                <w:b w:val="0"/>
                <w:i/>
                <w:sz w:val="16"/>
                <w:szCs w:val="16"/>
                <w:lang w:val="el-GR"/>
              </w:rPr>
            </w:pPr>
            <w:r w:rsidRPr="00626042">
              <w:rPr>
                <w:rFonts w:ascii="Tahoma" w:hAnsi="Tahoma" w:cs="Tahoma"/>
                <w:b w:val="0"/>
                <w:sz w:val="16"/>
                <w:szCs w:val="16"/>
                <w:lang w:val="el-GR"/>
              </w:rPr>
              <w:t>[ …] [] Ναι [] Όχι</w:t>
            </w:r>
          </w:p>
          <w:p w:rsidR="000A2116" w:rsidRPr="00626042" w:rsidRDefault="000A2116" w:rsidP="0073574F">
            <w:pPr>
              <w:jc w:val="left"/>
              <w:rPr>
                <w:rFonts w:ascii="Tahoma" w:hAnsi="Tahoma" w:cs="Tahoma"/>
                <w:b w:val="0"/>
                <w:i/>
                <w:sz w:val="16"/>
                <w:szCs w:val="16"/>
                <w:lang w:val="el-GR"/>
              </w:rPr>
            </w:pPr>
          </w:p>
          <w:p w:rsidR="000A2116" w:rsidRPr="00626042" w:rsidRDefault="000A2116" w:rsidP="0073574F">
            <w:pPr>
              <w:jc w:val="left"/>
              <w:rPr>
                <w:rFonts w:ascii="Tahoma" w:hAnsi="Tahoma" w:cs="Tahoma"/>
                <w:b w:val="0"/>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0A2116" w:rsidRPr="000D0D31" w:rsidRDefault="000A2116">
      <w:pPr>
        <w:jc w:val="center"/>
        <w:rPr>
          <w:rFonts w:ascii="Tahoma" w:hAnsi="Tahoma" w:cs="Tahoma"/>
          <w:b w:val="0"/>
          <w:bCs/>
          <w:sz w:val="16"/>
          <w:szCs w:val="16"/>
          <w:lang w:val="el-GR"/>
        </w:rPr>
      </w:pPr>
    </w:p>
    <w:p w:rsidR="000A2116" w:rsidRPr="000D0D31" w:rsidRDefault="000A2116">
      <w:pPr>
        <w:jc w:val="center"/>
        <w:rPr>
          <w:rFonts w:ascii="Tahoma" w:hAnsi="Tahoma" w:cs="Tahoma"/>
          <w:b w:val="0"/>
          <w:bCs/>
          <w:sz w:val="16"/>
          <w:szCs w:val="16"/>
          <w:lang w:val="el-GR"/>
        </w:rPr>
      </w:pPr>
    </w:p>
    <w:p w:rsidR="000A2116" w:rsidRPr="000D0D31" w:rsidRDefault="000A2116">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Β: Οικονομική και χρηματοοικονομική επάρκεια (παραλείπεται)</w:t>
      </w:r>
    </w:p>
    <w:p w:rsidR="000A2116" w:rsidRPr="000D0D31" w:rsidRDefault="000A211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0D0D31">
        <w:rPr>
          <w:rFonts w:ascii="Tahoma" w:hAnsi="Tahoma" w:cs="Tahoma"/>
          <w:i/>
          <w:sz w:val="16"/>
          <w:szCs w:val="16"/>
          <w:lang w:val="el-GR"/>
        </w:rPr>
        <w:t xml:space="preserve">Ο οικονομικός φορέας πρέπει να παράσχει πληροφορίες </w:t>
      </w:r>
      <w:r w:rsidRPr="000D0D31">
        <w:rPr>
          <w:rFonts w:ascii="Tahoma" w:hAnsi="Tahoma" w:cs="Tahoma"/>
          <w:sz w:val="16"/>
          <w:szCs w:val="16"/>
          <w:u w:val="single"/>
          <w:lang w:val="el-GR"/>
        </w:rPr>
        <w:t>μόνον</w:t>
      </w:r>
      <w:r w:rsidRPr="000D0D31">
        <w:rPr>
          <w:rFonts w:ascii="Tahoma" w:hAnsi="Tahoma" w:cs="Tahoma"/>
          <w:i/>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0A2116" w:rsidRPr="000D0D31" w:rsidRDefault="000A2116">
      <w:pPr>
        <w:pStyle w:val="SectionTitle"/>
        <w:ind w:firstLine="0"/>
        <w:rPr>
          <w:rFonts w:ascii="Tahoma" w:hAnsi="Tahoma" w:cs="Tahoma"/>
          <w:sz w:val="16"/>
          <w:szCs w:val="16"/>
        </w:rPr>
      </w:pPr>
    </w:p>
    <w:p w:rsidR="000A2116" w:rsidRPr="000D0D31" w:rsidRDefault="000A2116">
      <w:pPr>
        <w:pageBreakBefore/>
        <w:jc w:val="center"/>
        <w:rPr>
          <w:rFonts w:ascii="Tahoma" w:hAnsi="Tahoma" w:cs="Tahoma"/>
          <w:b w:val="0"/>
          <w:sz w:val="16"/>
          <w:szCs w:val="16"/>
          <w:lang w:val="el-GR"/>
        </w:rPr>
      </w:pPr>
      <w:r w:rsidRPr="000D0D31">
        <w:rPr>
          <w:rFonts w:ascii="Tahoma" w:hAnsi="Tahoma" w:cs="Tahoma"/>
          <w:bCs/>
          <w:sz w:val="16"/>
          <w:szCs w:val="16"/>
          <w:lang w:val="el-GR"/>
        </w:rPr>
        <w:lastRenderedPageBreak/>
        <w:t>Γ: Τεχνική και επαγγελματική ικανότητα</w:t>
      </w:r>
    </w:p>
    <w:p w:rsidR="000A2116" w:rsidRPr="000D0D31" w:rsidRDefault="000A2116">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0D0D31">
        <w:rPr>
          <w:rFonts w:ascii="Tahoma" w:hAnsi="Tahoma" w:cs="Tahoma"/>
          <w:sz w:val="16"/>
          <w:szCs w:val="16"/>
          <w:lang w:val="el-GR"/>
        </w:rPr>
        <w:t>Ο οικονομικός φορέας πρέπει να παράσχε</w:t>
      </w:r>
      <w:r w:rsidRPr="000D0D31">
        <w:rPr>
          <w:rFonts w:ascii="Tahoma" w:hAnsi="Tahoma" w:cs="Tahoma"/>
          <w:i/>
          <w:sz w:val="16"/>
          <w:szCs w:val="16"/>
          <w:lang w:val="el-GR"/>
        </w:rPr>
        <w:t>ι</w:t>
      </w:r>
      <w:r w:rsidRPr="000D0D31">
        <w:rPr>
          <w:rFonts w:ascii="Tahoma" w:hAnsi="Tahoma" w:cs="Tahoma"/>
          <w:sz w:val="16"/>
          <w:szCs w:val="16"/>
          <w:lang w:val="el-GR"/>
        </w:rPr>
        <w:t xml:space="preserve"> πληροφορίες </w:t>
      </w:r>
      <w:r w:rsidRPr="000D0D31">
        <w:rPr>
          <w:rFonts w:ascii="Tahoma" w:hAnsi="Tahoma" w:cs="Tahoma"/>
          <w:sz w:val="16"/>
          <w:szCs w:val="16"/>
          <w:u w:val="single"/>
          <w:lang w:val="el-GR"/>
        </w:rPr>
        <w:t>μόνον</w:t>
      </w:r>
      <w:r w:rsidRPr="000D0D31">
        <w:rPr>
          <w:rFonts w:ascii="Tahoma" w:hAnsi="Tahoma" w:cs="Tahoma"/>
          <w:sz w:val="16"/>
          <w:szCs w:val="16"/>
          <w:lang w:val="el-GR"/>
        </w:rPr>
        <w:t xml:space="preserve"> όταν τα σχετικά κριτήρια επιλογής έχουν οριστεί από την αναθέτουσα αρχή ή τον αναθέτοντα φορέα  </w:t>
      </w:r>
      <w:r w:rsidRPr="000D0D31">
        <w:rPr>
          <w:rFonts w:ascii="Tahoma" w:hAnsi="Tahoma" w:cs="Tahoma"/>
          <w:bCs/>
          <w:sz w:val="16"/>
          <w:szCs w:val="16"/>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A2116"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i/>
                <w:sz w:val="16"/>
                <w:szCs w:val="16"/>
              </w:rPr>
            </w:pPr>
            <w:r w:rsidRPr="00626042">
              <w:rPr>
                <w:rFonts w:ascii="Tahoma" w:hAnsi="Tahoma" w:cs="Tahoma"/>
                <w:b w:val="0"/>
                <w:i/>
                <w:sz w:val="16"/>
                <w:szCs w:val="16"/>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i/>
                <w:sz w:val="16"/>
                <w:szCs w:val="16"/>
              </w:rPr>
              <w:t>Απάντηση:</w:t>
            </w:r>
          </w:p>
        </w:tc>
      </w:tr>
      <w:tr w:rsidR="000A2116"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1) Μόνο για </w:t>
            </w:r>
            <w:r w:rsidRPr="00626042">
              <w:rPr>
                <w:rFonts w:ascii="Tahoma" w:hAnsi="Tahoma" w:cs="Tahoma"/>
                <w:b w:val="0"/>
                <w:i/>
                <w:sz w:val="16"/>
                <w:szCs w:val="16"/>
                <w:lang w:val="el-GR"/>
              </w:rPr>
              <w:t>δημόσιες συμβάσεις προμηθειών και δημόσιες συμβάσεις υπηρεσιών</w:t>
            </w:r>
            <w:r w:rsidRPr="00626042">
              <w:rPr>
                <w:rFonts w:ascii="Tahoma" w:hAnsi="Tahoma" w:cs="Tahoma"/>
                <w:b w:val="0"/>
                <w:sz w:val="16"/>
                <w:szCs w:val="16"/>
                <w:lang w:val="el-GR"/>
              </w:rPr>
              <w:t>:</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Κατά τη διάρκεια της περιόδου αναφοράς</w:t>
            </w:r>
            <w:r w:rsidRPr="00626042">
              <w:rPr>
                <w:rStyle w:val="ae"/>
                <w:rFonts w:ascii="Tahoma" w:hAnsi="Tahoma" w:cs="Tahoma"/>
                <w:b w:val="0"/>
                <w:sz w:val="16"/>
                <w:szCs w:val="16"/>
                <w:vertAlign w:val="superscript"/>
              </w:rPr>
              <w:footnoteReference w:id="28"/>
            </w:r>
            <w:r w:rsidRPr="00626042">
              <w:rPr>
                <w:rFonts w:ascii="Tahoma" w:hAnsi="Tahoma" w:cs="Tahoma"/>
                <w:b w:val="0"/>
                <w:sz w:val="16"/>
                <w:szCs w:val="16"/>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Κατά τη σύνταξη του σχετικού καταλόγου αναφέρετε τα ποσά, τις ημερομηνίες και τους παραλήπτες δημόσιους ή ιδιωτικούς</w:t>
            </w:r>
            <w:r w:rsidRPr="00626042">
              <w:rPr>
                <w:rStyle w:val="ae"/>
                <w:rFonts w:ascii="Tahoma" w:hAnsi="Tahoma" w:cs="Tahoma"/>
                <w:b w:val="0"/>
                <w:sz w:val="16"/>
                <w:szCs w:val="16"/>
                <w:vertAlign w:val="superscript"/>
              </w:rPr>
              <w:footnoteReference w:id="29"/>
            </w:r>
            <w:r w:rsidRPr="00626042">
              <w:rPr>
                <w:rFonts w:ascii="Tahoma" w:hAnsi="Tahoma" w:cs="Tahoma"/>
                <w:b w:val="0"/>
                <w:sz w:val="16"/>
                <w:szCs w:val="16"/>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bl>
            <w:tblPr>
              <w:tblW w:w="0" w:type="auto"/>
              <w:tblLayout w:type="fixed"/>
              <w:tblLook w:val="0000"/>
            </w:tblPr>
            <w:tblGrid>
              <w:gridCol w:w="1057"/>
              <w:gridCol w:w="1052"/>
              <w:gridCol w:w="1052"/>
              <w:gridCol w:w="1155"/>
            </w:tblGrid>
            <w:tr w:rsidR="000A2116" w:rsidRPr="00626042">
              <w:tc>
                <w:tcPr>
                  <w:tcW w:w="1057"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Περιγραφή</w:t>
                  </w:r>
                </w:p>
              </w:tc>
              <w:tc>
                <w:tcPr>
                  <w:tcW w:w="1052"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ποσά</w:t>
                  </w:r>
                </w:p>
              </w:tc>
              <w:tc>
                <w:tcPr>
                  <w:tcW w:w="1052"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παραλήπτες</w:t>
                  </w:r>
                </w:p>
              </w:tc>
            </w:tr>
            <w:tr w:rsidR="000A2116" w:rsidRPr="00626042">
              <w:tc>
                <w:tcPr>
                  <w:tcW w:w="1057"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c>
                <w:tcPr>
                  <w:tcW w:w="1052"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c>
                <w:tcPr>
                  <w:tcW w:w="1052"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snapToGrid w:val="0"/>
                    <w:rPr>
                      <w:rFonts w:ascii="Tahoma" w:hAnsi="Tahoma" w:cs="Tahoma"/>
                      <w:b w:val="0"/>
                      <w:sz w:val="16"/>
                      <w:szCs w:val="16"/>
                    </w:rPr>
                  </w:pPr>
                </w:p>
              </w:tc>
            </w:tr>
          </w:tbl>
          <w:p w:rsidR="000A2116" w:rsidRPr="00626042" w:rsidRDefault="000A2116" w:rsidP="0073574F">
            <w:pPr>
              <w:rPr>
                <w:rFonts w:ascii="Tahoma" w:hAnsi="Tahoma" w:cs="Tahoma"/>
                <w:b w:val="0"/>
                <w:sz w:val="16"/>
                <w:szCs w:val="16"/>
              </w:rPr>
            </w:pPr>
          </w:p>
        </w:tc>
      </w:tr>
      <w:tr w:rsidR="000A2116"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2) Ο οικονομικός φορέας μπορεί να χρησιμοποιήσει το ακόλουθο τεχνικό προσωπικό ή τις ακόλουθες τεχνικές υπηρεσίες</w:t>
            </w:r>
            <w:r w:rsidRPr="00626042">
              <w:rPr>
                <w:rStyle w:val="ae"/>
                <w:rFonts w:ascii="Tahoma" w:hAnsi="Tahoma" w:cs="Tahoma"/>
                <w:b w:val="0"/>
                <w:sz w:val="16"/>
                <w:szCs w:val="16"/>
                <w:vertAlign w:val="superscript"/>
              </w:rPr>
              <w:footnoteReference w:id="30"/>
            </w:r>
            <w:r w:rsidRPr="00626042">
              <w:rPr>
                <w:rFonts w:ascii="Tahoma" w:hAnsi="Tahoma" w:cs="Tahoma"/>
                <w:b w:val="0"/>
                <w:sz w:val="16"/>
                <w:szCs w:val="16"/>
                <w:lang w:val="el-GR"/>
              </w:rPr>
              <w:t>, ιδίως τους υπεύθυνους για τον έλεγχο της ποιότητας:</w:t>
            </w:r>
          </w:p>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p>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0A2116"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2116" w:rsidRPr="00626042" w:rsidRDefault="000A2116" w:rsidP="0073574F">
            <w:pPr>
              <w:rPr>
                <w:rFonts w:ascii="Tahoma" w:hAnsi="Tahoma" w:cs="Tahoma"/>
                <w:b w:val="0"/>
                <w:sz w:val="16"/>
                <w:szCs w:val="16"/>
              </w:rPr>
            </w:pPr>
            <w:r w:rsidRPr="00626042">
              <w:rPr>
                <w:rFonts w:ascii="Tahoma" w:hAnsi="Tahoma" w:cs="Tahoma"/>
                <w:b w:val="0"/>
                <w:sz w:val="16"/>
                <w:szCs w:val="16"/>
              </w:rPr>
              <w:t>[....……]</w:t>
            </w:r>
          </w:p>
        </w:tc>
      </w:tr>
      <w:tr w:rsidR="0073574F"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0A2116" w:rsidRPr="00626042" w:rsidRDefault="000A2116" w:rsidP="0073574F">
            <w:pPr>
              <w:rPr>
                <w:rFonts w:ascii="Tahoma" w:hAnsi="Tahoma" w:cs="Tahoma"/>
                <w:b w:val="0"/>
                <w:sz w:val="16"/>
                <w:szCs w:val="16"/>
                <w:lang w:val="el-GR"/>
              </w:rPr>
            </w:pPr>
            <w:r w:rsidRPr="00626042">
              <w:rPr>
                <w:rFonts w:ascii="Tahoma" w:hAnsi="Tahoma" w:cs="Tahoma"/>
                <w:b w:val="0"/>
                <w:i/>
                <w:sz w:val="16"/>
                <w:szCs w:val="16"/>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574F" w:rsidRPr="00626042" w:rsidRDefault="000A2116" w:rsidP="0073574F">
            <w:pPr>
              <w:rPr>
                <w:rFonts w:ascii="Tahoma" w:hAnsi="Tahoma" w:cs="Tahoma"/>
                <w:b w:val="0"/>
                <w:sz w:val="16"/>
                <w:szCs w:val="16"/>
                <w:lang w:val="el-GR"/>
              </w:rPr>
            </w:pPr>
            <w:r w:rsidRPr="00626042">
              <w:rPr>
                <w:rFonts w:ascii="Tahoma" w:hAnsi="Tahoma" w:cs="Tahoma"/>
                <w:b w:val="0"/>
                <w:sz w:val="16"/>
                <w:szCs w:val="16"/>
                <w:lang w:val="el-GR"/>
              </w:rPr>
              <w:t>Ο οικονομικός φορέας θα επιτρέπει τη διενέργεια ελέγχων</w:t>
            </w:r>
            <w:r w:rsidRPr="00626042">
              <w:rPr>
                <w:rStyle w:val="ae"/>
                <w:rFonts w:ascii="Tahoma" w:hAnsi="Tahoma" w:cs="Tahoma"/>
                <w:b w:val="0"/>
                <w:sz w:val="16"/>
                <w:szCs w:val="16"/>
                <w:vertAlign w:val="superscript"/>
              </w:rPr>
              <w:footnoteReference w:id="31"/>
            </w:r>
            <w:r w:rsidRPr="00626042">
              <w:rPr>
                <w:rFonts w:ascii="Tahoma" w:hAnsi="Tahoma" w:cs="Tahoma"/>
                <w:b w:val="0"/>
                <w:sz w:val="16"/>
                <w:szCs w:val="16"/>
                <w:lang w:val="el-GR"/>
              </w:rPr>
              <w:t xml:space="preserve"> </w:t>
            </w:r>
            <w:r w:rsidR="0073574F" w:rsidRPr="00626042">
              <w:rPr>
                <w:rFonts w:ascii="Tahoma" w:hAnsi="Tahoma" w:cs="Tahoma"/>
                <w:b w:val="0"/>
                <w:sz w:val="16"/>
                <w:szCs w:val="16"/>
                <w:lang w:val="el-GR"/>
              </w:rPr>
              <w:t>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snapToGrid w:val="0"/>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Ναι [] Όχι</w:t>
            </w:r>
          </w:p>
        </w:tc>
      </w:tr>
      <w:tr w:rsidR="0073574F"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6) Οι ακόλουθοι τίτλοι σπουδών και επαγγελματικών προσόντων διατίθενται από:</w:t>
            </w:r>
          </w:p>
          <w:p w:rsidR="0073574F" w:rsidRPr="00626042" w:rsidRDefault="0073574F" w:rsidP="0073574F">
            <w:pPr>
              <w:rPr>
                <w:rFonts w:ascii="Tahoma" w:hAnsi="Tahoma" w:cs="Tahoma"/>
                <w:b w:val="0"/>
                <w:i/>
                <w:sz w:val="16"/>
                <w:szCs w:val="16"/>
                <w:lang w:val="el-GR"/>
              </w:rPr>
            </w:pPr>
            <w:r w:rsidRPr="00626042">
              <w:rPr>
                <w:rFonts w:ascii="Tahoma" w:hAnsi="Tahoma" w:cs="Tahoma"/>
                <w:b w:val="0"/>
                <w:sz w:val="16"/>
                <w:szCs w:val="16"/>
                <w:lang w:val="el-GR"/>
              </w:rPr>
              <w:t>α) τον ίδιο τον πάροχο υπηρεσιών ή τον εργολάβο,</w:t>
            </w: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και/ή</w:t>
            </w:r>
            <w:r w:rsidRPr="00626042">
              <w:rPr>
                <w:rFonts w:ascii="Tahoma" w:hAnsi="Tahoma" w:cs="Tahoma"/>
                <w:b w:val="0"/>
                <w:sz w:val="16"/>
                <w:szCs w:val="16"/>
                <w:lang w:val="el-GR"/>
              </w:rPr>
              <w:t xml:space="preserve"> (ανάλογα με τις απαιτήσεις που ορίζονται στη σχετική πρόσκληση ή διακήρυξη ή στα έγγραφα της σύμβασης)</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snapToGrid w:val="0"/>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α)[......................................……]</w:t>
            </w:r>
          </w:p>
          <w:p w:rsidR="0073574F" w:rsidRPr="00626042" w:rsidRDefault="0073574F" w:rsidP="0073574F">
            <w:pPr>
              <w:rPr>
                <w:rFonts w:ascii="Tahoma" w:hAnsi="Tahoma" w:cs="Tahoma"/>
                <w:b w:val="0"/>
                <w:sz w:val="16"/>
                <w:szCs w:val="16"/>
              </w:rPr>
            </w:pPr>
          </w:p>
          <w:p w:rsidR="0073574F" w:rsidRPr="00626042" w:rsidRDefault="0073574F" w:rsidP="0073574F">
            <w:pPr>
              <w:rPr>
                <w:rFonts w:ascii="Tahoma" w:hAnsi="Tahoma" w:cs="Tahoma"/>
                <w:b w:val="0"/>
                <w:sz w:val="16"/>
                <w:szCs w:val="16"/>
              </w:rPr>
            </w:pPr>
          </w:p>
          <w:p w:rsidR="0073574F" w:rsidRPr="00626042" w:rsidRDefault="0073574F" w:rsidP="0073574F">
            <w:pPr>
              <w:rPr>
                <w:rFonts w:ascii="Tahoma" w:hAnsi="Tahoma" w:cs="Tahoma"/>
                <w:b w:val="0"/>
                <w:sz w:val="16"/>
                <w:szCs w:val="16"/>
              </w:rPr>
            </w:pPr>
          </w:p>
          <w:p w:rsidR="0073574F" w:rsidRPr="00626042" w:rsidRDefault="0073574F" w:rsidP="0073574F">
            <w:pPr>
              <w:rPr>
                <w:rFonts w:ascii="Tahoma" w:hAnsi="Tahoma" w:cs="Tahoma"/>
                <w:b w:val="0"/>
                <w:sz w:val="16"/>
                <w:szCs w:val="16"/>
              </w:rPr>
            </w:pP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β) [……]</w:t>
            </w:r>
          </w:p>
        </w:tc>
      </w:tr>
      <w:tr w:rsidR="0073574F"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w:t>
            </w:r>
          </w:p>
        </w:tc>
      </w:tr>
      <w:tr w:rsidR="0073574F" w:rsidRPr="00626042" w:rsidTr="009F1C1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8) Το </w:t>
            </w:r>
            <w:r w:rsidRPr="00626042">
              <w:rPr>
                <w:rFonts w:ascii="Tahoma" w:hAnsi="Tahoma" w:cs="Tahoma"/>
                <w:b w:val="0"/>
                <w:bCs/>
                <w:sz w:val="16"/>
                <w:szCs w:val="16"/>
                <w:lang w:val="el-GR"/>
              </w:rPr>
              <w:t xml:space="preserve">μέσο ετήσιο εργατοϋπαλληλικό δυναμικό </w:t>
            </w:r>
            <w:r w:rsidRPr="00626042">
              <w:rPr>
                <w:rFonts w:ascii="Tahoma" w:hAnsi="Tahoma" w:cs="Tahoma"/>
                <w:b w:val="0"/>
                <w:sz w:val="16"/>
                <w:szCs w:val="16"/>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Έτος, μέσο ετήσιο εργατοϋπαλληλικό προσωπικό: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Έτος, αριθμός διευθυντικών στελεχών:</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p w:rsidR="0073574F" w:rsidRPr="00626042" w:rsidRDefault="0073574F" w:rsidP="0073574F">
            <w:pPr>
              <w:rPr>
                <w:rFonts w:ascii="Tahoma" w:hAnsi="Tahoma" w:cs="Tahoma"/>
                <w:b w:val="0"/>
                <w:sz w:val="16"/>
                <w:szCs w:val="16"/>
              </w:rPr>
            </w:pPr>
            <w:r w:rsidRPr="00626042">
              <w:rPr>
                <w:rFonts w:ascii="Tahoma" w:hAnsi="Tahoma" w:cs="Tahoma"/>
                <w:b w:val="0"/>
                <w:sz w:val="16"/>
                <w:szCs w:val="16"/>
              </w:rPr>
              <w:t xml:space="preserve">[........], [.........] </w:t>
            </w:r>
          </w:p>
        </w:tc>
      </w:tr>
      <w:tr w:rsidR="0073574F" w:rsidRPr="00626042" w:rsidTr="009F1C19">
        <w:trPr>
          <w:jc w:val="center"/>
        </w:trPr>
        <w:tc>
          <w:tcPr>
            <w:tcW w:w="4479" w:type="dxa"/>
            <w:tcBorders>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lastRenderedPageBreak/>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w:t>
            </w:r>
          </w:p>
        </w:tc>
      </w:tr>
      <w:tr w:rsidR="0073574F" w:rsidRPr="00626042"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10) Ο οικονομικός φορέας προτίθεται, να αναθέσει σε τρίτους υπό μορφή υπεργολαβίας</w:t>
            </w:r>
            <w:r w:rsidR="00B02D64" w:rsidRPr="00626042">
              <w:rPr>
                <w:rStyle w:val="ae"/>
                <w:rFonts w:ascii="Tahoma" w:hAnsi="Tahoma" w:cs="Tahoma"/>
                <w:b w:val="0"/>
                <w:sz w:val="16"/>
                <w:szCs w:val="16"/>
                <w:vertAlign w:val="superscript"/>
                <w:lang w:val="el-GR"/>
              </w:rPr>
              <w:tab/>
            </w:r>
            <w:r w:rsidRPr="00626042">
              <w:rPr>
                <w:rFonts w:ascii="Tahoma" w:hAnsi="Tahoma" w:cs="Tahoma"/>
                <w:b w:val="0"/>
                <w:sz w:val="16"/>
                <w:szCs w:val="16"/>
                <w:lang w:val="el-GR"/>
              </w:rPr>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sz w:val="16"/>
                <w:szCs w:val="16"/>
              </w:rPr>
              <w:t>[....……]</w:t>
            </w:r>
          </w:p>
        </w:tc>
      </w:tr>
      <w:tr w:rsidR="0073574F" w:rsidRPr="00667CF5"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11) Για </w:t>
            </w:r>
            <w:r w:rsidRPr="00626042">
              <w:rPr>
                <w:rFonts w:ascii="Tahoma" w:hAnsi="Tahoma" w:cs="Tahoma"/>
                <w:b w:val="0"/>
                <w:i/>
                <w:sz w:val="16"/>
                <w:szCs w:val="16"/>
                <w:lang w:val="el-GR"/>
              </w:rPr>
              <w:t xml:space="preserve">δημόσιες συμβάσεις προμηθειών </w:t>
            </w: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574F" w:rsidRPr="00626042" w:rsidRDefault="0073574F" w:rsidP="0073574F">
            <w:pPr>
              <w:rPr>
                <w:rFonts w:ascii="Tahoma" w:hAnsi="Tahoma" w:cs="Tahoma"/>
                <w:b w:val="0"/>
                <w:i/>
                <w:sz w:val="16"/>
                <w:szCs w:val="16"/>
                <w:lang w:val="el-GR"/>
              </w:rPr>
            </w:pPr>
            <w:r w:rsidRPr="00626042">
              <w:rPr>
                <w:rFonts w:ascii="Tahoma" w:hAnsi="Tahoma" w:cs="Tahoma"/>
                <w:b w:val="0"/>
                <w:sz w:val="16"/>
                <w:szCs w:val="16"/>
                <w:lang w:val="el-GR"/>
              </w:rPr>
              <w:t>Κατά περίπτωση, ο οικονομικός φορέας δηλώνει περαιτέρω ότι θα προσκομίσει τα απαιτούμενα πιστοποιητικά γνησιότητας.</w:t>
            </w: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snapToGrid w:val="0"/>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Ναι [] Όχι</w:t>
            </w: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i/>
                <w:sz w:val="16"/>
                <w:szCs w:val="16"/>
                <w:lang w:val="el-GR"/>
              </w:rPr>
            </w:pPr>
            <w:r w:rsidRPr="00626042">
              <w:rPr>
                <w:rFonts w:ascii="Tahoma" w:hAnsi="Tahoma" w:cs="Tahoma"/>
                <w:b w:val="0"/>
                <w:sz w:val="16"/>
                <w:szCs w:val="16"/>
                <w:lang w:val="el-GR"/>
              </w:rPr>
              <w:t>[] Ναι [] Όχι</w:t>
            </w:r>
          </w:p>
          <w:p w:rsidR="0073574F" w:rsidRPr="00626042" w:rsidRDefault="0073574F" w:rsidP="0073574F">
            <w:pPr>
              <w:rPr>
                <w:rFonts w:ascii="Tahoma" w:hAnsi="Tahoma" w:cs="Tahoma"/>
                <w:b w:val="0"/>
                <w:i/>
                <w:sz w:val="16"/>
                <w:szCs w:val="16"/>
                <w:lang w:val="el-GR"/>
              </w:rPr>
            </w:pPr>
          </w:p>
          <w:p w:rsidR="0073574F" w:rsidRPr="00626042" w:rsidRDefault="0073574F" w:rsidP="0073574F">
            <w:pPr>
              <w:rPr>
                <w:rFonts w:ascii="Tahoma" w:hAnsi="Tahoma" w:cs="Tahoma"/>
                <w:b w:val="0"/>
                <w:i/>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r w:rsidR="0073574F" w:rsidRPr="00667CF5" w:rsidTr="009F1C1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xml:space="preserve">12) Για </w:t>
            </w:r>
            <w:r w:rsidRPr="00626042">
              <w:rPr>
                <w:rFonts w:ascii="Tahoma" w:hAnsi="Tahoma" w:cs="Tahoma"/>
                <w:b w:val="0"/>
                <w:i/>
                <w:sz w:val="16"/>
                <w:szCs w:val="16"/>
                <w:lang w:val="el-GR"/>
              </w:rPr>
              <w:t>δημόσιες συμβάσεις προμηθειών</w:t>
            </w: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574F" w:rsidRPr="00626042" w:rsidRDefault="0073574F" w:rsidP="0073574F">
            <w:pPr>
              <w:rPr>
                <w:rFonts w:ascii="Tahoma" w:hAnsi="Tahoma" w:cs="Tahoma"/>
                <w:b w:val="0"/>
                <w:i/>
                <w:sz w:val="16"/>
                <w:szCs w:val="16"/>
                <w:lang w:val="el-GR"/>
              </w:rPr>
            </w:pPr>
            <w:r w:rsidRPr="00626042">
              <w:rPr>
                <w:rFonts w:ascii="Tahoma" w:hAnsi="Tahoma" w:cs="Tahoma"/>
                <w:b w:val="0"/>
                <w:sz w:val="16"/>
                <w:szCs w:val="16"/>
                <w:lang w:val="el-GR"/>
              </w:rPr>
              <w:t>Εάν όχι, εξηγήστε τους λόγους και αναφέρετε ποια άλλα αποδεικτικά μέσα μπορούν να προσκομιστούν:</w:t>
            </w: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snapToGrid w:val="0"/>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 Ναι [] Όχι</w:t>
            </w: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w:t>
            </w: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73574F" w:rsidRPr="000D0D31" w:rsidRDefault="0073574F">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Δ: Συστήματα διασφάλισης ποιότητας και πρότυπα περιβαλλοντικής διαχείρισης</w:t>
      </w:r>
    </w:p>
    <w:p w:rsidR="0073574F" w:rsidRPr="000D0D31"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6"/>
          <w:szCs w:val="16"/>
          <w:lang w:val="el-GR"/>
        </w:rPr>
      </w:pPr>
      <w:r w:rsidRPr="000D0D31">
        <w:rPr>
          <w:rFonts w:ascii="Tahoma" w:hAnsi="Tahoma" w:cs="Tahoma"/>
          <w:i/>
          <w:sz w:val="16"/>
          <w:szCs w:val="16"/>
          <w:lang w:val="el-GR"/>
        </w:rPr>
        <w:t xml:space="preserve">Ο οικονομικός φορέας πρέπει να παράσχει πληροφορίες </w:t>
      </w:r>
      <w:r w:rsidRPr="000D0D31">
        <w:rPr>
          <w:rFonts w:ascii="Tahoma" w:hAnsi="Tahoma" w:cs="Tahoma"/>
          <w:sz w:val="16"/>
          <w:szCs w:val="16"/>
          <w:u w:val="single"/>
          <w:lang w:val="el-GR"/>
        </w:rPr>
        <w:t>μόνον</w:t>
      </w:r>
      <w:r w:rsidRPr="000D0D31">
        <w:rPr>
          <w:rFonts w:ascii="Tahoma" w:hAnsi="Tahoma" w:cs="Tahoma"/>
          <w:i/>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3574F" w:rsidRPr="0062604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i/>
                <w:sz w:val="16"/>
                <w:szCs w:val="16"/>
                <w:lang w:val="el-GR"/>
              </w:rPr>
            </w:pPr>
            <w:r w:rsidRPr="00626042">
              <w:rPr>
                <w:rFonts w:ascii="Tahoma" w:hAnsi="Tahoma" w:cs="Tahoma"/>
                <w:b w:val="0"/>
                <w:i/>
                <w:sz w:val="16"/>
                <w:szCs w:val="16"/>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rPr>
                <w:rFonts w:ascii="Tahoma" w:hAnsi="Tahoma" w:cs="Tahoma"/>
                <w:b w:val="0"/>
                <w:sz w:val="16"/>
                <w:szCs w:val="16"/>
              </w:rPr>
            </w:pPr>
            <w:r w:rsidRPr="00626042">
              <w:rPr>
                <w:rFonts w:ascii="Tahoma" w:hAnsi="Tahoma" w:cs="Tahoma"/>
                <w:b w:val="0"/>
                <w:i/>
                <w:sz w:val="16"/>
                <w:szCs w:val="16"/>
              </w:rPr>
              <w:t>Απάντηση:</w:t>
            </w:r>
          </w:p>
        </w:tc>
      </w:tr>
      <w:tr w:rsidR="0073574F" w:rsidRPr="00667CF5"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color w:val="000000"/>
                <w:sz w:val="16"/>
                <w:szCs w:val="16"/>
                <w:lang w:val="el-GR"/>
              </w:rPr>
            </w:pPr>
            <w:r w:rsidRPr="00626042">
              <w:rPr>
                <w:rFonts w:ascii="Tahoma" w:hAnsi="Tahoma" w:cs="Tahoma"/>
                <w:b w:val="0"/>
                <w:color w:val="000000"/>
                <w:sz w:val="16"/>
                <w:szCs w:val="16"/>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3574F" w:rsidRPr="00626042" w:rsidRDefault="0073574F" w:rsidP="0073574F">
            <w:pPr>
              <w:rPr>
                <w:rFonts w:ascii="Tahoma" w:hAnsi="Tahoma" w:cs="Tahoma"/>
                <w:b w:val="0"/>
                <w:i/>
                <w:color w:val="000000"/>
                <w:sz w:val="16"/>
                <w:szCs w:val="16"/>
                <w:lang w:val="el-GR"/>
              </w:rPr>
            </w:pPr>
            <w:r w:rsidRPr="00626042">
              <w:rPr>
                <w:rFonts w:ascii="Tahoma" w:hAnsi="Tahoma" w:cs="Tahoma"/>
                <w:b w:val="0"/>
                <w:color w:val="000000"/>
                <w:sz w:val="16"/>
                <w:szCs w:val="16"/>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3574F" w:rsidRPr="00626042" w:rsidRDefault="0073574F" w:rsidP="0073574F">
            <w:pPr>
              <w:rPr>
                <w:rFonts w:ascii="Tahoma" w:hAnsi="Tahoma" w:cs="Tahoma"/>
                <w:b w:val="0"/>
                <w:sz w:val="16"/>
                <w:szCs w:val="16"/>
                <w:lang w:val="el-GR"/>
              </w:rPr>
            </w:pPr>
            <w:r w:rsidRPr="00626042">
              <w:rPr>
                <w:rFonts w:ascii="Tahoma" w:hAnsi="Tahoma" w:cs="Tahoma"/>
                <w:b w:val="0"/>
                <w:i/>
                <w:color w:val="000000"/>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i/>
                <w:sz w:val="16"/>
                <w:szCs w:val="16"/>
                <w:lang w:val="el-GR"/>
              </w:rPr>
            </w:pPr>
            <w:r w:rsidRPr="00626042">
              <w:rPr>
                <w:rFonts w:ascii="Tahoma" w:hAnsi="Tahoma" w:cs="Tahoma"/>
                <w:b w:val="0"/>
                <w:sz w:val="16"/>
                <w:szCs w:val="16"/>
                <w:lang w:val="el-GR"/>
              </w:rPr>
              <w:t>[……] [……]</w:t>
            </w: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r w:rsidR="0073574F" w:rsidRPr="00667CF5"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3574F" w:rsidRPr="00626042" w:rsidRDefault="0073574F" w:rsidP="0073574F">
            <w:pPr>
              <w:rPr>
                <w:rFonts w:ascii="Tahoma" w:hAnsi="Tahoma" w:cs="Tahoma"/>
                <w:b w:val="0"/>
                <w:sz w:val="16"/>
                <w:szCs w:val="16"/>
                <w:lang w:val="el-GR"/>
              </w:rPr>
            </w:pPr>
            <w:r w:rsidRPr="00626042">
              <w:rPr>
                <w:rFonts w:ascii="Tahoma" w:hAnsi="Tahoma" w:cs="Tahoma"/>
                <w:b w:val="0"/>
                <w:sz w:val="16"/>
                <w:szCs w:val="16"/>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3574F" w:rsidRPr="00626042" w:rsidRDefault="0073574F" w:rsidP="0073574F">
            <w:pPr>
              <w:rPr>
                <w:rFonts w:ascii="Tahoma" w:hAnsi="Tahoma" w:cs="Tahoma"/>
                <w:b w:val="0"/>
                <w:sz w:val="16"/>
                <w:szCs w:val="16"/>
                <w:lang w:val="el-GR"/>
              </w:rPr>
            </w:pPr>
          </w:p>
          <w:p w:rsidR="0073574F" w:rsidRPr="00626042" w:rsidRDefault="0073574F" w:rsidP="0073574F">
            <w:pPr>
              <w:rPr>
                <w:rFonts w:ascii="Tahoma" w:hAnsi="Tahoma" w:cs="Tahoma"/>
                <w:b w:val="0"/>
                <w:sz w:val="16"/>
                <w:szCs w:val="16"/>
                <w:lang w:val="el-GR"/>
              </w:rPr>
            </w:pPr>
            <w:r w:rsidRPr="00626042">
              <w:rPr>
                <w:rFonts w:ascii="Tahoma" w:hAnsi="Tahoma" w:cs="Tahoma"/>
                <w:b w:val="0"/>
                <w:i/>
                <w:sz w:val="16"/>
                <w:szCs w:val="16"/>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626042" w:rsidRDefault="0073574F" w:rsidP="0073574F">
            <w:pPr>
              <w:jc w:val="left"/>
              <w:rPr>
                <w:rFonts w:ascii="Tahoma" w:hAnsi="Tahoma" w:cs="Tahoma"/>
                <w:b w:val="0"/>
                <w:sz w:val="16"/>
                <w:szCs w:val="16"/>
                <w:lang w:val="el-GR"/>
              </w:rPr>
            </w:pPr>
            <w:r w:rsidRPr="00626042">
              <w:rPr>
                <w:rFonts w:ascii="Tahoma" w:hAnsi="Tahoma" w:cs="Tahoma"/>
                <w:b w:val="0"/>
                <w:sz w:val="16"/>
                <w:szCs w:val="16"/>
                <w:lang w:val="el-GR"/>
              </w:rPr>
              <w:t>[] Ναι [] Όχι</w:t>
            </w: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sz w:val="16"/>
                <w:szCs w:val="16"/>
                <w:lang w:val="el-GR"/>
              </w:rPr>
            </w:pPr>
          </w:p>
          <w:p w:rsidR="0073574F" w:rsidRPr="00626042" w:rsidRDefault="0073574F" w:rsidP="0073574F">
            <w:pPr>
              <w:jc w:val="left"/>
              <w:rPr>
                <w:rFonts w:ascii="Tahoma" w:hAnsi="Tahoma" w:cs="Tahoma"/>
                <w:b w:val="0"/>
                <w:i/>
                <w:sz w:val="16"/>
                <w:szCs w:val="16"/>
                <w:lang w:val="el-GR"/>
              </w:rPr>
            </w:pPr>
            <w:r w:rsidRPr="00626042">
              <w:rPr>
                <w:rFonts w:ascii="Tahoma" w:hAnsi="Tahoma" w:cs="Tahoma"/>
                <w:b w:val="0"/>
                <w:sz w:val="16"/>
                <w:szCs w:val="16"/>
                <w:lang w:val="el-GR"/>
              </w:rPr>
              <w:t>[……] [……]</w:t>
            </w: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i/>
                <w:sz w:val="16"/>
                <w:szCs w:val="16"/>
                <w:lang w:val="el-GR"/>
              </w:rPr>
            </w:pPr>
          </w:p>
          <w:p w:rsidR="0073574F" w:rsidRPr="00626042" w:rsidRDefault="0073574F" w:rsidP="0073574F">
            <w:pPr>
              <w:jc w:val="left"/>
              <w:rPr>
                <w:rFonts w:ascii="Tahoma" w:hAnsi="Tahoma" w:cs="Tahoma"/>
                <w:b w:val="0"/>
                <w:sz w:val="16"/>
                <w:szCs w:val="16"/>
                <w:lang w:val="el-GR"/>
              </w:rPr>
            </w:pPr>
            <w:r w:rsidRPr="00626042">
              <w:rPr>
                <w:rFonts w:ascii="Tahoma" w:hAnsi="Tahoma" w:cs="Tahoma"/>
                <w:b w:val="0"/>
                <w:i/>
                <w:sz w:val="16"/>
                <w:szCs w:val="16"/>
                <w:lang w:val="el-GR"/>
              </w:rPr>
              <w:t>(διαδικτυακή διεύθυνση, αρχή ή φορέας έκδοσης, επακριβή στοιχεία αναφοράς των εγγράφων): [……][……][……]</w:t>
            </w:r>
          </w:p>
        </w:tc>
      </w:tr>
    </w:tbl>
    <w:p w:rsidR="0073574F" w:rsidRPr="000D0D31" w:rsidRDefault="0073574F">
      <w:pPr>
        <w:jc w:val="center"/>
        <w:rPr>
          <w:rFonts w:ascii="Tahoma" w:hAnsi="Tahoma" w:cs="Tahoma"/>
          <w:sz w:val="16"/>
          <w:szCs w:val="16"/>
          <w:lang w:val="el-GR"/>
        </w:rPr>
      </w:pPr>
    </w:p>
    <w:p w:rsidR="0073574F" w:rsidRPr="000D0D31" w:rsidRDefault="0073574F" w:rsidP="002D68F1">
      <w:pPr>
        <w:pageBreakBefore/>
        <w:jc w:val="center"/>
        <w:rPr>
          <w:rFonts w:ascii="Tahoma" w:hAnsi="Tahoma" w:cs="Tahoma"/>
          <w:b w:val="0"/>
          <w:i/>
          <w:sz w:val="16"/>
          <w:szCs w:val="16"/>
          <w:lang w:val="el-GR"/>
        </w:rPr>
      </w:pPr>
      <w:r w:rsidRPr="000D0D31">
        <w:rPr>
          <w:rFonts w:ascii="Tahoma" w:hAnsi="Tahoma" w:cs="Tahoma"/>
          <w:bCs/>
          <w:sz w:val="16"/>
          <w:szCs w:val="16"/>
          <w:lang w:val="el-GR"/>
        </w:rPr>
        <w:lastRenderedPageBreak/>
        <w:t xml:space="preserve">Μέρος </w:t>
      </w:r>
      <w:r w:rsidRPr="000D0D31">
        <w:rPr>
          <w:rFonts w:ascii="Tahoma" w:hAnsi="Tahoma" w:cs="Tahoma"/>
          <w:bCs/>
          <w:sz w:val="16"/>
          <w:szCs w:val="16"/>
        </w:rPr>
        <w:t>V</w:t>
      </w:r>
      <w:r w:rsidRPr="000D0D31">
        <w:rPr>
          <w:rFonts w:ascii="Tahoma" w:hAnsi="Tahoma" w:cs="Tahoma"/>
          <w:bCs/>
          <w:sz w:val="16"/>
          <w:szCs w:val="16"/>
          <w:lang w:val="el-GR"/>
        </w:rPr>
        <w:t>: Περιορισμός του αριθμού των πληρούντων τα κριτήρια επιλογής υποψηφίων</w:t>
      </w:r>
      <w:r w:rsidR="002F6EE4" w:rsidRPr="000D0D31">
        <w:rPr>
          <w:rFonts w:ascii="Tahoma" w:hAnsi="Tahoma" w:cs="Tahoma"/>
          <w:bCs/>
          <w:sz w:val="16"/>
          <w:szCs w:val="16"/>
          <w:lang w:val="el-GR"/>
        </w:rPr>
        <w:t xml:space="preserve"> (παραλείπεται)</w:t>
      </w:r>
    </w:p>
    <w:p w:rsidR="0073574F" w:rsidRPr="000D0D31" w:rsidRDefault="0073574F" w:rsidP="0073574F">
      <w:pPr>
        <w:pStyle w:val="ChapterTitle"/>
        <w:rPr>
          <w:rFonts w:ascii="Tahoma" w:hAnsi="Tahoma" w:cs="Tahoma"/>
          <w:i/>
          <w:sz w:val="16"/>
          <w:szCs w:val="16"/>
        </w:rPr>
      </w:pPr>
      <w:r w:rsidRPr="000D0D31">
        <w:rPr>
          <w:rFonts w:ascii="Tahoma" w:hAnsi="Tahoma" w:cs="Tahoma"/>
          <w:sz w:val="16"/>
          <w:szCs w:val="16"/>
        </w:rPr>
        <w:br w:type="page"/>
      </w:r>
      <w:r w:rsidRPr="000D0D31">
        <w:rPr>
          <w:rFonts w:ascii="Tahoma" w:hAnsi="Tahoma" w:cs="Tahoma"/>
          <w:bCs/>
          <w:sz w:val="16"/>
          <w:szCs w:val="16"/>
        </w:rPr>
        <w:lastRenderedPageBreak/>
        <w:t>Μέρος VI: Τελικές δηλώσεις</w:t>
      </w:r>
    </w:p>
    <w:p w:rsidR="0073574F" w:rsidRPr="000D0D31" w:rsidRDefault="0073574F">
      <w:pPr>
        <w:rPr>
          <w:rFonts w:ascii="Tahoma" w:hAnsi="Tahoma" w:cs="Tahoma"/>
          <w:b w:val="0"/>
          <w:i/>
          <w:sz w:val="16"/>
          <w:szCs w:val="16"/>
          <w:lang w:val="el-GR"/>
        </w:rPr>
      </w:pPr>
      <w:r w:rsidRPr="000D0D31">
        <w:rPr>
          <w:rFonts w:ascii="Tahoma" w:hAnsi="Tahoma" w:cs="Tahoma"/>
          <w:b w:val="0"/>
          <w:i/>
          <w:sz w:val="16"/>
          <w:szCs w:val="16"/>
          <w:lang w:val="el-GR"/>
        </w:rPr>
        <w:t xml:space="preserve">Ο κάτωθι υπογεγραμμένος, δηλώνω επισήμως ότι τα στοιχεία που έχω αναφέρει σύμφωνα με τα μέρη Ι – </w:t>
      </w:r>
      <w:r w:rsidRPr="000D0D31">
        <w:rPr>
          <w:rFonts w:ascii="Tahoma" w:hAnsi="Tahoma" w:cs="Tahoma"/>
          <w:b w:val="0"/>
          <w:i/>
          <w:sz w:val="16"/>
          <w:szCs w:val="16"/>
        </w:rPr>
        <w:t>IV</w:t>
      </w:r>
      <w:r w:rsidRPr="000D0D31">
        <w:rPr>
          <w:rFonts w:ascii="Tahoma" w:hAnsi="Tahoma" w:cs="Tahoma"/>
          <w:b w:val="0"/>
          <w:i/>
          <w:sz w:val="16"/>
          <w:szCs w:val="16"/>
          <w:lang w:val="el-GR"/>
        </w:rPr>
        <w:t xml:space="preserve"> ανωτέρω είναι ακριβή και ορθά και ότι έχω πλήρη επίγνωση των συνεπειών σε περίπτωση σοβαρών ψευδών δηλώσεων.</w:t>
      </w:r>
    </w:p>
    <w:p w:rsidR="0073574F" w:rsidRPr="000D0D31" w:rsidRDefault="0073574F">
      <w:pPr>
        <w:rPr>
          <w:rFonts w:ascii="Tahoma" w:hAnsi="Tahoma" w:cs="Tahoma"/>
          <w:b w:val="0"/>
          <w:i/>
          <w:sz w:val="16"/>
          <w:szCs w:val="16"/>
          <w:lang w:val="el-GR"/>
        </w:rPr>
      </w:pPr>
      <w:r w:rsidRPr="000D0D31">
        <w:rPr>
          <w:rFonts w:ascii="Tahoma" w:hAnsi="Tahoma" w:cs="Tahoma"/>
          <w:b w:val="0"/>
          <w:i/>
          <w:sz w:val="16"/>
          <w:szCs w:val="16"/>
          <w:lang w:val="el-GR"/>
        </w:rPr>
        <w:t>Ο κάτωθι υπογεγραμμένος, δηλώνω επισήμως ότι είμαι</w:t>
      </w:r>
      <w:r w:rsidR="00575B68" w:rsidRPr="000D0D31">
        <w:rPr>
          <w:rFonts w:ascii="Tahoma" w:hAnsi="Tahoma" w:cs="Tahoma"/>
          <w:b w:val="0"/>
          <w:i/>
          <w:sz w:val="16"/>
          <w:szCs w:val="16"/>
          <w:lang w:val="el-GR"/>
        </w:rPr>
        <w:t xml:space="preserve"> </w:t>
      </w:r>
      <w:r w:rsidRPr="000D0D31">
        <w:rPr>
          <w:rFonts w:ascii="Tahoma" w:hAnsi="Tahoma" w:cs="Tahoma"/>
          <w:b w:val="0"/>
          <w:i/>
          <w:sz w:val="16"/>
          <w:szCs w:val="16"/>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576A60">
        <w:rPr>
          <w:rFonts w:ascii="Tahoma" w:hAnsi="Tahoma" w:cs="Tahoma"/>
          <w:b w:val="0"/>
          <w:i/>
          <w:sz w:val="16"/>
          <w:szCs w:val="16"/>
          <w:lang w:val="el-GR"/>
        </w:rPr>
        <w:t>, εκτός εάν</w:t>
      </w:r>
      <w:r w:rsidRPr="000D0D31">
        <w:rPr>
          <w:rFonts w:ascii="Tahoma" w:hAnsi="Tahoma" w:cs="Tahoma"/>
          <w:b w:val="0"/>
          <w:i/>
          <w:sz w:val="16"/>
          <w:szCs w:val="16"/>
          <w:lang w:val="el-GR"/>
        </w:rPr>
        <w:t>:</w:t>
      </w:r>
    </w:p>
    <w:p w:rsidR="0073574F" w:rsidRPr="000D0D31" w:rsidRDefault="0073574F">
      <w:pPr>
        <w:rPr>
          <w:rStyle w:val="ae"/>
          <w:rFonts w:ascii="Tahoma" w:hAnsi="Tahoma" w:cs="Tahoma"/>
          <w:b w:val="0"/>
          <w:i/>
          <w:sz w:val="16"/>
          <w:szCs w:val="16"/>
          <w:lang w:val="el-GR"/>
        </w:rPr>
      </w:pPr>
      <w:r w:rsidRPr="000D0D31">
        <w:rPr>
          <w:rFonts w:ascii="Tahoma" w:hAnsi="Tahoma" w:cs="Tahoma"/>
          <w:b w:val="0"/>
          <w:i/>
          <w:sz w:val="16"/>
          <w:szCs w:val="16"/>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D0D31">
        <w:rPr>
          <w:rStyle w:val="ae"/>
          <w:rFonts w:ascii="Tahoma" w:hAnsi="Tahoma" w:cs="Tahoma"/>
          <w:b w:val="0"/>
          <w:i/>
          <w:sz w:val="16"/>
          <w:szCs w:val="16"/>
          <w:lang w:val="el-GR"/>
        </w:rPr>
        <w:t>.</w:t>
      </w:r>
    </w:p>
    <w:p w:rsidR="0073574F" w:rsidRPr="000D0D31" w:rsidRDefault="0073574F">
      <w:pPr>
        <w:rPr>
          <w:rFonts w:ascii="Tahoma" w:hAnsi="Tahoma" w:cs="Tahoma"/>
          <w:b w:val="0"/>
          <w:i/>
          <w:sz w:val="16"/>
          <w:szCs w:val="16"/>
          <w:lang w:val="el-GR"/>
        </w:rPr>
      </w:pPr>
      <w:r w:rsidRPr="000D0D31">
        <w:rPr>
          <w:rStyle w:val="ae"/>
          <w:rFonts w:ascii="Tahoma" w:hAnsi="Tahoma" w:cs="Tahoma"/>
          <w:b w:val="0"/>
          <w:i/>
          <w:sz w:val="16"/>
          <w:szCs w:val="16"/>
          <w:lang w:val="el-GR"/>
        </w:rPr>
        <w:t>β) η αναθέτουσα αρχή ή ο αναθέτων φορέας έχουν ήδη στην κατοχή τους τα σχετικά έγγραφα.</w:t>
      </w:r>
    </w:p>
    <w:p w:rsidR="0073574F" w:rsidRPr="000D0D31" w:rsidRDefault="0073574F">
      <w:pPr>
        <w:rPr>
          <w:rFonts w:ascii="Tahoma" w:hAnsi="Tahoma" w:cs="Tahoma"/>
          <w:b w:val="0"/>
          <w:i/>
          <w:sz w:val="16"/>
          <w:szCs w:val="16"/>
          <w:lang w:val="el-GR"/>
        </w:rPr>
      </w:pPr>
      <w:r w:rsidRPr="000D0D31">
        <w:rPr>
          <w:rFonts w:ascii="Tahoma" w:hAnsi="Tahoma" w:cs="Tahoma"/>
          <w:b w:val="0"/>
          <w:i/>
          <w:sz w:val="16"/>
          <w:szCs w:val="16"/>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D0D31">
        <w:rPr>
          <w:rFonts w:ascii="Tahoma" w:hAnsi="Tahoma" w:cs="Tahoma"/>
          <w:b w:val="0"/>
          <w:sz w:val="16"/>
          <w:szCs w:val="16"/>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0D31">
        <w:rPr>
          <w:rFonts w:ascii="Tahoma" w:hAnsi="Tahoma" w:cs="Tahoma"/>
          <w:b w:val="0"/>
          <w:i/>
          <w:sz w:val="16"/>
          <w:szCs w:val="16"/>
          <w:lang w:val="el-GR"/>
        </w:rPr>
        <w:t>.</w:t>
      </w:r>
    </w:p>
    <w:p w:rsidR="0073574F" w:rsidRPr="000D0D31" w:rsidRDefault="0073574F">
      <w:pPr>
        <w:rPr>
          <w:rFonts w:ascii="Tahoma" w:hAnsi="Tahoma" w:cs="Tahoma"/>
          <w:b w:val="0"/>
          <w:i/>
          <w:sz w:val="16"/>
          <w:szCs w:val="16"/>
          <w:lang w:val="el-GR"/>
        </w:rPr>
      </w:pPr>
    </w:p>
    <w:p w:rsidR="0073574F" w:rsidRPr="000D0D31" w:rsidRDefault="0073574F">
      <w:pPr>
        <w:rPr>
          <w:rFonts w:ascii="Tahoma" w:hAnsi="Tahoma" w:cs="Tahoma"/>
          <w:b w:val="0"/>
          <w:i/>
          <w:sz w:val="16"/>
          <w:szCs w:val="16"/>
          <w:lang w:val="el-GR"/>
        </w:rPr>
      </w:pPr>
      <w:r w:rsidRPr="000D0D31">
        <w:rPr>
          <w:rFonts w:ascii="Tahoma" w:hAnsi="Tahoma" w:cs="Tahoma"/>
          <w:b w:val="0"/>
          <w:i/>
          <w:sz w:val="16"/>
          <w:szCs w:val="16"/>
          <w:lang w:val="el-GR"/>
        </w:rPr>
        <w:t xml:space="preserve">Ημερομηνία, τόπος και, όπου ζητείται ή είναι απαραίτητο, υπογραφή(-ές): [……]   </w:t>
      </w:r>
    </w:p>
    <w:p w:rsidR="0073574F" w:rsidRPr="000D0D31" w:rsidRDefault="0073574F">
      <w:pPr>
        <w:rPr>
          <w:rFonts w:ascii="Tahoma" w:hAnsi="Tahoma" w:cs="Tahoma"/>
          <w:sz w:val="16"/>
          <w:szCs w:val="16"/>
          <w:lang w:val="el-GR"/>
        </w:rPr>
      </w:pPr>
    </w:p>
    <w:p w:rsidR="00E20839" w:rsidRPr="000D0D31" w:rsidRDefault="00E20839">
      <w:pPr>
        <w:jc w:val="left"/>
        <w:rPr>
          <w:rFonts w:ascii="Tahoma" w:hAnsi="Tahoma" w:cs="Tahoma"/>
          <w:sz w:val="16"/>
          <w:szCs w:val="16"/>
          <w:u w:color="000000"/>
          <w:lang w:val="el-GR"/>
        </w:rPr>
      </w:pPr>
    </w:p>
    <w:p w:rsidR="00817023" w:rsidRPr="000D0D31" w:rsidRDefault="00817023">
      <w:pPr>
        <w:jc w:val="left"/>
        <w:rPr>
          <w:rFonts w:ascii="Tahoma" w:hAnsi="Tahoma" w:cs="Tahoma"/>
          <w:sz w:val="16"/>
          <w:szCs w:val="16"/>
          <w:u w:color="000000"/>
          <w:lang w:val="el-GR"/>
        </w:rPr>
      </w:pPr>
      <w:r w:rsidRPr="000D0D31">
        <w:rPr>
          <w:rFonts w:ascii="Tahoma" w:hAnsi="Tahoma" w:cs="Tahoma"/>
          <w:sz w:val="16"/>
          <w:szCs w:val="16"/>
          <w:u w:color="000000"/>
          <w:lang w:val="el-GR"/>
        </w:rPr>
        <w:br w:type="page"/>
      </w:r>
    </w:p>
    <w:p w:rsidR="00EE0CE3" w:rsidRPr="000D0D31" w:rsidRDefault="00EE0CE3" w:rsidP="007F3B94">
      <w:pPr>
        <w:pStyle w:val="a7"/>
        <w:tabs>
          <w:tab w:val="left" w:pos="709"/>
        </w:tabs>
        <w:ind w:left="426"/>
        <w:rPr>
          <w:rFonts w:ascii="Tahoma" w:hAnsi="Tahoma" w:cs="Tahoma"/>
          <w:b w:val="0"/>
          <w:sz w:val="16"/>
          <w:szCs w:val="16"/>
          <w:u w:val="single"/>
          <w:lang w:val="el-GR"/>
        </w:rPr>
      </w:pPr>
      <w:r w:rsidRPr="000D0D31">
        <w:rPr>
          <w:rFonts w:ascii="Tahoma" w:hAnsi="Tahoma" w:cs="Tahoma"/>
          <w:b w:val="0"/>
          <w:sz w:val="16"/>
          <w:szCs w:val="16"/>
          <w:u w:val="single"/>
          <w:lang w:val="el-GR"/>
        </w:rPr>
        <w:lastRenderedPageBreak/>
        <w:t>Υποσημειώσεις:</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Επαναλάβετε τα στοιχεία των αρμοδίων, όνομα και επώνυμο,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Βλέπε </w:t>
      </w:r>
      <w:r w:rsidRPr="000D0D31">
        <w:rPr>
          <w:rFonts w:ascii="Tahoma" w:hAnsi="Tahoma" w:cs="Tahoma"/>
          <w:b w:val="0"/>
          <w:i/>
          <w:sz w:val="16"/>
          <w:szCs w:val="16"/>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i/>
          <w:sz w:val="16"/>
          <w:szCs w:val="16"/>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i/>
          <w:sz w:val="16"/>
          <w:szCs w:val="16"/>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i/>
          <w:sz w:val="16"/>
          <w:szCs w:val="16"/>
          <w:u w:color="000000"/>
          <w:lang w:val="el-GR"/>
        </w:rPr>
        <w:t xml:space="preserve">Μεσαίες επιχειρήσεις: επιχειρήσεις που δεν είναι ούτε πολύ μικρές ούτε μικρές και </w:t>
      </w:r>
      <w:r w:rsidRPr="000D0D31">
        <w:rPr>
          <w:rFonts w:ascii="Tahoma" w:hAnsi="Tahoma" w:cs="Tahoma"/>
          <w:b w:val="0"/>
          <w:sz w:val="16"/>
          <w:szCs w:val="16"/>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D0D31">
        <w:rPr>
          <w:rFonts w:ascii="Tahoma" w:hAnsi="Tahoma" w:cs="Tahoma"/>
          <w:b w:val="0"/>
          <w:i/>
          <w:sz w:val="16"/>
          <w:szCs w:val="16"/>
          <w:u w:color="000000"/>
          <w:lang w:val="el-GR"/>
        </w:rPr>
        <w:t>και/ή</w:t>
      </w:r>
      <w:r w:rsidRPr="000D0D31">
        <w:rPr>
          <w:rFonts w:ascii="Tahoma" w:hAnsi="Tahoma" w:cs="Tahoma"/>
          <w:b w:val="0"/>
          <w:sz w:val="16"/>
          <w:szCs w:val="16"/>
          <w:u w:color="000000"/>
          <w:lang w:val="el-GR"/>
        </w:rPr>
        <w:t xml:space="preserve"> το σύνολο του ετήσιου ισολογισμού δεν υπερβαίνει τα 43 εκατομμύρια ευρώ.</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Έχει δηλαδή ως κύριο σκοπό την κοινωνική και επαγγελματική ένταξη ατόμων με αναπηρία ή μειονεκτούντων ατόμων.</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Τα δικαιολογητικά και η κατάταξη, εάν υπάρχουν, αναφέρονται στην πιστοποίηση.</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Ειδικότερα ως μέλος ένωσης ή κοινοπραξίας ή άλλου παρόμοιου καθεστώτος.</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 Επισημαίνεται ότι σύμφωνα με το δεύτερο εδάφιο του άρθρου 78 “</w:t>
      </w:r>
      <w:r w:rsidRPr="000D0D31">
        <w:rPr>
          <w:rFonts w:ascii="Tahoma" w:hAnsi="Tahoma" w:cs="Tahoma"/>
          <w:b w:val="0"/>
          <w:i/>
          <w:iCs/>
          <w:sz w:val="16"/>
          <w:szCs w:val="16"/>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0D31">
        <w:rPr>
          <w:rFonts w:ascii="Tahoma" w:hAnsi="Tahoma" w:cs="Tahoma"/>
          <w:b w:val="0"/>
          <w:sz w:val="16"/>
          <w:szCs w:val="16"/>
          <w:u w:color="000000"/>
          <w:lang w:val="el-GR"/>
        </w:rPr>
        <w:t>.”</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Σύμφωνα με τις διατάξεις του άρθρου 73 παρ. 3 α, </w:t>
      </w:r>
      <w:r w:rsidRPr="000D0D31">
        <w:rPr>
          <w:rFonts w:ascii="Tahoma" w:hAnsi="Tahoma" w:cs="Tahoma"/>
          <w:b w:val="0"/>
          <w:sz w:val="16"/>
          <w:szCs w:val="16"/>
          <w:u w:val="single" w:color="000000"/>
          <w:lang w:val="el-GR"/>
        </w:rPr>
        <w:t xml:space="preserve">εφόσον προβλέπεται στα έγγραφα της σύμβασης </w:t>
      </w:r>
      <w:r w:rsidRPr="000D0D31">
        <w:rPr>
          <w:rFonts w:ascii="Tahoma" w:hAnsi="Tahoma" w:cs="Tahoma"/>
          <w:b w:val="0"/>
          <w:sz w:val="16"/>
          <w:szCs w:val="16"/>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D0D31">
        <w:rPr>
          <w:rFonts w:ascii="Tahoma" w:hAnsi="Tahoma" w:cs="Tahoma"/>
          <w:b w:val="0"/>
          <w:sz w:val="16"/>
          <w:szCs w:val="16"/>
          <w:u w:color="000000"/>
        </w:rPr>
        <w:t>L</w:t>
      </w:r>
      <w:r w:rsidRPr="000D0D31">
        <w:rPr>
          <w:rFonts w:ascii="Tahoma" w:hAnsi="Tahoma" w:cs="Tahoma"/>
          <w:b w:val="0"/>
          <w:sz w:val="16"/>
          <w:szCs w:val="16"/>
          <w:u w:color="000000"/>
          <w:lang w:val="el-GR"/>
        </w:rPr>
        <w:t xml:space="preserve"> 300 της 11.11.2008, σ. 42).</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Σύμφωνα με άρθρο 73 παρ. 1 (β). Στον Κανονισμό ΕΕΕΣ (Κανονισμός ΕΕ 2016/7) αναφέρεται ως “διαφθορά”.</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D0D31">
        <w:rPr>
          <w:rFonts w:ascii="Tahoma" w:hAnsi="Tahoma" w:cs="Tahoma"/>
          <w:b w:val="0"/>
          <w:sz w:val="16"/>
          <w:szCs w:val="16"/>
          <w:u w:color="000000"/>
        </w:rPr>
        <w:t>C</w:t>
      </w:r>
      <w:r w:rsidRPr="000D0D31">
        <w:rPr>
          <w:rFonts w:ascii="Tahoma" w:hAnsi="Tahoma" w:cs="Tahoma"/>
          <w:b w:val="0"/>
          <w:sz w:val="16"/>
          <w:szCs w:val="16"/>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D0D31">
        <w:rPr>
          <w:rFonts w:ascii="Tahoma" w:hAnsi="Tahoma" w:cs="Tahoma"/>
          <w:b w:val="0"/>
          <w:sz w:val="16"/>
          <w:szCs w:val="16"/>
          <w:u w:color="000000"/>
        </w:rPr>
        <w:t>L</w:t>
      </w:r>
      <w:r w:rsidRPr="000D0D31">
        <w:rPr>
          <w:rFonts w:ascii="Tahoma" w:hAnsi="Tahoma" w:cs="Tahoma"/>
          <w:b w:val="0"/>
          <w:sz w:val="16"/>
          <w:szCs w:val="16"/>
          <w:u w:color="000000"/>
          <w:lang w:val="el-GR"/>
        </w:rPr>
        <w:t xml:space="preserve"> 192 της 31.7.2003, σ. 54). Περιλαμβάνει επίσης τη διαφθορά όπως ορίζεται στο ν. 3560/2007 (ΦΕΚ 103/Α), </w:t>
      </w:r>
      <w:r w:rsidRPr="000D0D31">
        <w:rPr>
          <w:rFonts w:ascii="Tahoma" w:hAnsi="Tahoma" w:cs="Tahoma"/>
          <w:b w:val="0"/>
          <w:i/>
          <w:sz w:val="16"/>
          <w:szCs w:val="16"/>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D0D31">
        <w:rPr>
          <w:rFonts w:ascii="Tahoma" w:hAnsi="Tahoma" w:cs="Tahoma"/>
          <w:b w:val="0"/>
          <w:sz w:val="16"/>
          <w:szCs w:val="16"/>
          <w:u w:color="000000"/>
          <w:lang w:val="el-GR"/>
        </w:rPr>
        <w:t>.</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D0D31">
        <w:rPr>
          <w:rFonts w:ascii="Tahoma" w:hAnsi="Tahoma" w:cs="Tahoma"/>
          <w:b w:val="0"/>
          <w:sz w:val="16"/>
          <w:szCs w:val="16"/>
          <w:u w:color="000000"/>
        </w:rPr>
        <w:t>C</w:t>
      </w:r>
      <w:r w:rsidRPr="000D0D31">
        <w:rPr>
          <w:rFonts w:ascii="Tahoma" w:hAnsi="Tahoma" w:cs="Tahoma"/>
          <w:b w:val="0"/>
          <w:sz w:val="16"/>
          <w:szCs w:val="16"/>
          <w:u w:color="000000"/>
          <w:lang w:val="el-GR"/>
        </w:rPr>
        <w:t xml:space="preserve"> 316 της 27.11.1995, σ. 48)όπως κυρώθηκε με το ν. 2803/2000 (ΦΕΚ 48/Α) "</w:t>
      </w:r>
      <w:r w:rsidRPr="000D0D31">
        <w:rPr>
          <w:rFonts w:ascii="Tahoma" w:hAnsi="Tahoma" w:cs="Tahoma"/>
          <w:b w:val="0"/>
          <w:i/>
          <w:iCs/>
          <w:sz w:val="16"/>
          <w:szCs w:val="16"/>
          <w:u w:color="00000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D0D31">
        <w:rPr>
          <w:rFonts w:ascii="Tahoma" w:hAnsi="Tahoma" w:cs="Tahoma"/>
          <w:b w:val="0"/>
          <w:sz w:val="16"/>
          <w:szCs w:val="16"/>
          <w:u w:color="000000"/>
        </w:rPr>
        <w:t>L</w:t>
      </w:r>
      <w:r w:rsidRPr="000D0D31">
        <w:rPr>
          <w:rFonts w:ascii="Tahoma" w:hAnsi="Tahoma" w:cs="Tahoma"/>
          <w:b w:val="0"/>
          <w:sz w:val="16"/>
          <w:szCs w:val="16"/>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D0D31">
        <w:rPr>
          <w:rFonts w:ascii="Tahoma" w:hAnsi="Tahoma" w:cs="Tahoma"/>
          <w:b w:val="0"/>
          <w:i/>
          <w:sz w:val="16"/>
          <w:szCs w:val="16"/>
          <w:u w:color="000000"/>
          <w:lang w:val="el-GR"/>
        </w:rPr>
        <w:t xml:space="preserve"> (ΕΕ L 309 της 25.11.2005, σ.15) που ενσωματώθηκε με το ν. 3691/2008 (ΦΕΚ 166/Α) </w:t>
      </w:r>
      <w:r w:rsidRPr="000D0D31">
        <w:rPr>
          <w:rFonts w:ascii="Tahoma" w:hAnsi="Tahoma" w:cs="Tahoma"/>
          <w:b w:val="0"/>
          <w:i/>
          <w:iCs/>
          <w:sz w:val="16"/>
          <w:szCs w:val="16"/>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D0D31">
        <w:rPr>
          <w:rFonts w:ascii="Tahoma" w:hAnsi="Tahoma" w:cs="Tahoma"/>
          <w:b w:val="0"/>
          <w:i/>
          <w:sz w:val="16"/>
          <w:szCs w:val="16"/>
          <w:u w:color="000000"/>
          <w:lang w:val="el-GR"/>
        </w:rPr>
        <w:t>”.</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i/>
          <w:sz w:val="16"/>
          <w:szCs w:val="16"/>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D0D31">
        <w:rPr>
          <w:rFonts w:ascii="Tahoma" w:hAnsi="Tahoma" w:cs="Tahoma"/>
          <w:b w:val="0"/>
          <w:i/>
          <w:iCs/>
          <w:sz w:val="16"/>
          <w:szCs w:val="16"/>
          <w:u w:color="000000"/>
          <w:lang w:val="el-GR"/>
        </w:rPr>
        <w:t>Πρόληψη και καταπολέμηση της εμπορίας ανθρώπων και προστασία των θυμάτων αυτής και άλλες διατάξεις.".</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Σημειώνεται ότι, σύμφωνα με το άρθρο 73 παρ. 3 περ. α  και β, </w:t>
      </w:r>
      <w:r w:rsidRPr="000D0D31">
        <w:rPr>
          <w:rFonts w:ascii="Tahoma" w:hAnsi="Tahoma" w:cs="Tahoma"/>
          <w:b w:val="0"/>
          <w:sz w:val="16"/>
          <w:szCs w:val="16"/>
          <w:u w:val="single" w:color="000000"/>
          <w:lang w:val="el-GR"/>
        </w:rPr>
        <w:t xml:space="preserve">εφόσον προβλέπεται στα έγγραφα της σύμβασης </w:t>
      </w:r>
      <w:r w:rsidRPr="000D0D31">
        <w:rPr>
          <w:rFonts w:ascii="Tahoma" w:hAnsi="Tahoma" w:cs="Tahoma"/>
          <w:b w:val="0"/>
          <w:sz w:val="16"/>
          <w:szCs w:val="16"/>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lastRenderedPageBreak/>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Η απόδοση όρων είναι σύμφωνη με την παρ. 4 του άρθρου 73 που διαφοροποιείται από τον Κανονισμό ΕΕΕΣ (Κανονισμός ΕΕ 2016/7)</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Άρθρο 73 παρ. 5.</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Όπως προσδιορίζεται στο άρθρο 24 ή στα έγγραφα της σύμβασης</w:t>
      </w:r>
      <w:r w:rsidRPr="000D0D31">
        <w:rPr>
          <w:rFonts w:ascii="Tahoma" w:hAnsi="Tahoma" w:cs="Tahoma"/>
          <w:b w:val="0"/>
          <w:i/>
          <w:sz w:val="16"/>
          <w:szCs w:val="16"/>
          <w:u w:color="000000"/>
          <w:lang w:val="el-GR"/>
        </w:rPr>
        <w:t>.</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Πρβλ άρθρο 48.</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Όπως περιγράφεται στο Παράρτημα </w:t>
      </w:r>
      <w:r w:rsidRPr="000D0D31">
        <w:rPr>
          <w:rFonts w:ascii="Tahoma" w:hAnsi="Tahoma" w:cs="Tahoma"/>
          <w:b w:val="0"/>
          <w:sz w:val="16"/>
          <w:szCs w:val="16"/>
          <w:u w:color="000000"/>
        </w:rPr>
        <w:t>XI</w:t>
      </w:r>
      <w:r w:rsidRPr="000D0D31">
        <w:rPr>
          <w:rFonts w:ascii="Tahoma" w:hAnsi="Tahoma" w:cs="Tahoma"/>
          <w:b w:val="0"/>
          <w:sz w:val="16"/>
          <w:szCs w:val="16"/>
          <w:u w:color="000000"/>
          <w:lang w:val="el-GR"/>
        </w:rPr>
        <w:t xml:space="preserve"> του Προσαρτήματος Α, </w:t>
      </w:r>
      <w:r w:rsidRPr="000D0D31">
        <w:rPr>
          <w:rFonts w:ascii="Tahoma" w:hAnsi="Tahoma" w:cs="Tahoma"/>
          <w:b w:val="0"/>
          <w:bCs/>
          <w:sz w:val="16"/>
          <w:szCs w:val="16"/>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 Μόνον εφόσον επιτρέπεται </w:t>
      </w:r>
      <w:r w:rsidRPr="000D0D31">
        <w:rPr>
          <w:rFonts w:ascii="Tahoma" w:hAnsi="Tahoma" w:cs="Tahoma"/>
          <w:b w:val="0"/>
          <w:i/>
          <w:sz w:val="16"/>
          <w:szCs w:val="16"/>
          <w:u w:color="000000"/>
          <w:lang w:val="el-GR"/>
        </w:rPr>
        <w:t xml:space="preserve">στη σχετική διακήρυξη ή στην πρόσκληση ή στα έγγραφα της σύμβασης που αναφέρονται στην διακήρυξη.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0D31">
        <w:rPr>
          <w:rFonts w:ascii="Tahoma" w:hAnsi="Tahoma" w:cs="Tahoma"/>
          <w:b w:val="0"/>
          <w:i/>
          <w:sz w:val="16"/>
          <w:szCs w:val="16"/>
          <w:u w:color="000000"/>
          <w:lang w:val="el-GR"/>
        </w:rPr>
        <w:t xml:space="preserve">.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Π.χ αναλογία μεταξύ περιουσιακών στοιχείων και υποχρεώσεων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Π.χ αναλογία μεταξύ περιουσιακών στοιχείων και υποχρεώσεων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Πρέπει να απαριθμούνται </w:t>
      </w:r>
      <w:r w:rsidRPr="000D0D31">
        <w:rPr>
          <w:rFonts w:ascii="Tahoma" w:hAnsi="Tahoma" w:cs="Tahoma"/>
          <w:b w:val="0"/>
          <w:sz w:val="16"/>
          <w:szCs w:val="16"/>
          <w:u w:val="single" w:color="000000"/>
          <w:lang w:val="el-GR"/>
        </w:rPr>
        <w:t>όλοι</w:t>
      </w:r>
      <w:r w:rsidRPr="000D0D31">
        <w:rPr>
          <w:rFonts w:ascii="Tahoma" w:hAnsi="Tahoma" w:cs="Tahoma"/>
          <w:b w:val="0"/>
          <w:sz w:val="16"/>
          <w:szCs w:val="16"/>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D0D31">
        <w:rPr>
          <w:rFonts w:ascii="Tahoma" w:hAnsi="Tahoma" w:cs="Tahoma"/>
          <w:b w:val="0"/>
          <w:sz w:val="16"/>
          <w:szCs w:val="16"/>
          <w:u w:color="000000"/>
        </w:rPr>
        <w:t>II</w:t>
      </w:r>
      <w:r w:rsidRPr="000D0D31">
        <w:rPr>
          <w:rFonts w:ascii="Tahoma" w:hAnsi="Tahoma" w:cs="Tahoma"/>
          <w:b w:val="0"/>
          <w:sz w:val="16"/>
          <w:szCs w:val="16"/>
          <w:u w:color="000000"/>
          <w:lang w:val="el-GR"/>
        </w:rPr>
        <w:t>, ενότητα Γ, πρέπει να συμπληρώνονται χωριστά έντυπα ΤΕΥΔ.</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 xml:space="preserve">Επισημαίνεται ότι εάν ο οικονομικός φορέας </w:t>
      </w:r>
      <w:r w:rsidRPr="000D0D31">
        <w:rPr>
          <w:rFonts w:ascii="Tahoma" w:hAnsi="Tahoma" w:cs="Tahoma"/>
          <w:b w:val="0"/>
          <w:sz w:val="16"/>
          <w:szCs w:val="16"/>
          <w:u w:val="single" w:color="000000"/>
          <w:lang w:val="el-GR"/>
        </w:rPr>
        <w:t>έχει</w:t>
      </w:r>
      <w:r w:rsidRPr="000D0D31">
        <w:rPr>
          <w:rFonts w:ascii="Tahoma" w:hAnsi="Tahoma" w:cs="Tahoma"/>
          <w:b w:val="0"/>
          <w:sz w:val="16"/>
          <w:szCs w:val="16"/>
          <w:u w:color="000000"/>
          <w:lang w:val="el-GR"/>
        </w:rPr>
        <w:t xml:space="preserve"> αποφασίσει να αναθέσει τμήμα της σύμβασης σε τρίτους υπό μορφή υπεργολαβίας </w:t>
      </w:r>
      <w:r w:rsidRPr="000D0D31">
        <w:rPr>
          <w:rFonts w:ascii="Tahoma" w:hAnsi="Tahoma" w:cs="Tahoma"/>
          <w:b w:val="0"/>
          <w:sz w:val="16"/>
          <w:szCs w:val="16"/>
          <w:u w:val="single" w:color="000000"/>
          <w:lang w:val="el-GR"/>
        </w:rPr>
        <w:t>και</w:t>
      </w:r>
      <w:r w:rsidRPr="000D0D31">
        <w:rPr>
          <w:rFonts w:ascii="Tahoma" w:hAnsi="Tahoma" w:cs="Tahoma"/>
          <w:b w:val="0"/>
          <w:sz w:val="16"/>
          <w:szCs w:val="16"/>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Διευκρινίστε ποιο στοιχείο αφορά η απάντηση.</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Επαναλάβετε όσες φορές χρειάζεται.</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Πρβλ και άρθρο 1 ν. 4250/2014</w:t>
      </w:r>
    </w:p>
    <w:p w:rsidR="00817023" w:rsidRPr="000D0D31" w:rsidRDefault="00817023" w:rsidP="000832E6">
      <w:pPr>
        <w:pStyle w:val="a7"/>
        <w:numPr>
          <w:ilvl w:val="0"/>
          <w:numId w:val="6"/>
        </w:numPr>
        <w:tabs>
          <w:tab w:val="left" w:pos="709"/>
        </w:tabs>
        <w:ind w:left="0" w:firstLine="426"/>
        <w:rPr>
          <w:rFonts w:ascii="Tahoma" w:hAnsi="Tahoma" w:cs="Tahoma"/>
          <w:b w:val="0"/>
          <w:sz w:val="16"/>
          <w:szCs w:val="16"/>
          <w:u w:color="000000"/>
          <w:lang w:val="el-GR"/>
        </w:rPr>
      </w:pPr>
      <w:r w:rsidRPr="000D0D31">
        <w:rPr>
          <w:rFonts w:ascii="Tahoma" w:hAnsi="Tahoma" w:cs="Tahoma"/>
          <w:b w:val="0"/>
          <w:sz w:val="16"/>
          <w:szCs w:val="16"/>
          <w:u w:color="000000"/>
          <w:lang w:val="el-GR"/>
        </w:rPr>
        <w:tab/>
        <w:t>Υπό την προϋπόθεση ότι ο οικονομικός φορέας έχει παράσχει τις απαραίτητες πληροφορίες (</w:t>
      </w:r>
      <w:r w:rsidRPr="000D0D31">
        <w:rPr>
          <w:rFonts w:ascii="Tahoma" w:hAnsi="Tahoma" w:cs="Tahoma"/>
          <w:b w:val="0"/>
          <w:i/>
          <w:sz w:val="16"/>
          <w:szCs w:val="16"/>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20839" w:rsidRPr="000D0D31" w:rsidRDefault="00E20839" w:rsidP="007F3B94">
      <w:pPr>
        <w:rPr>
          <w:rFonts w:ascii="Tahoma" w:hAnsi="Tahoma" w:cs="Tahoma"/>
          <w:sz w:val="16"/>
          <w:szCs w:val="16"/>
          <w:u w:color="000000"/>
          <w:lang w:val="el-GR"/>
        </w:rPr>
      </w:pPr>
    </w:p>
    <w:sectPr w:rsidR="00E20839" w:rsidRPr="000D0D31" w:rsidSect="00CB5F80">
      <w:footerReference w:type="default" r:id="rId8"/>
      <w:pgSz w:w="11900" w:h="16840"/>
      <w:pgMar w:top="1600" w:right="1127" w:bottom="1276" w:left="993" w:header="1207" w:footer="1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D1" w:rsidRPr="000D0D31" w:rsidRDefault="001911D1" w:rsidP="00F5797A">
      <w:pPr>
        <w:rPr>
          <w:sz w:val="14"/>
          <w:szCs w:val="14"/>
        </w:rPr>
      </w:pPr>
      <w:r w:rsidRPr="000D0D31">
        <w:rPr>
          <w:sz w:val="14"/>
          <w:szCs w:val="14"/>
        </w:rPr>
        <w:separator/>
      </w:r>
    </w:p>
    <w:p w:rsidR="001911D1" w:rsidRPr="000D0D31" w:rsidRDefault="001911D1">
      <w:pPr>
        <w:rPr>
          <w:sz w:val="14"/>
          <w:szCs w:val="14"/>
        </w:rPr>
      </w:pPr>
    </w:p>
    <w:p w:rsidR="001911D1" w:rsidRPr="000D0D31" w:rsidRDefault="001911D1">
      <w:pPr>
        <w:rPr>
          <w:sz w:val="13"/>
          <w:szCs w:val="13"/>
        </w:rPr>
      </w:pPr>
    </w:p>
  </w:endnote>
  <w:endnote w:type="continuationSeparator" w:id="1">
    <w:p w:rsidR="001911D1" w:rsidRPr="000D0D31" w:rsidRDefault="001911D1" w:rsidP="00F5797A">
      <w:pPr>
        <w:rPr>
          <w:sz w:val="14"/>
          <w:szCs w:val="14"/>
        </w:rPr>
      </w:pPr>
      <w:r w:rsidRPr="000D0D31">
        <w:rPr>
          <w:sz w:val="14"/>
          <w:szCs w:val="14"/>
        </w:rPr>
        <w:continuationSeparator/>
      </w:r>
    </w:p>
    <w:p w:rsidR="001911D1" w:rsidRPr="000D0D31" w:rsidRDefault="001911D1">
      <w:pPr>
        <w:rPr>
          <w:sz w:val="14"/>
          <w:szCs w:val="14"/>
        </w:rPr>
      </w:pPr>
    </w:p>
    <w:p w:rsidR="001911D1" w:rsidRPr="000D0D31" w:rsidRDefault="001911D1">
      <w:pPr>
        <w:rPr>
          <w:sz w:val="13"/>
          <w:szCs w:val="13"/>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rlito"/>
    <w:charset w:val="A1"/>
    <w:family w:val="swiss"/>
    <w:pitch w:val="variable"/>
    <w:sig w:usb0="E0002AFF" w:usb1="C000247B"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E0" w:rsidRPr="000D0D31" w:rsidRDefault="008D34E0" w:rsidP="00491F4F">
    <w:pPr>
      <w:pStyle w:val="a4"/>
      <w:jc w:val="center"/>
      <w:rPr>
        <w:rFonts w:ascii="Tahoma" w:hAnsi="Tahoma" w:cs="Tahoma"/>
        <w:b w:val="0"/>
        <w:sz w:val="11"/>
        <w:szCs w:val="11"/>
      </w:rPr>
    </w:pPr>
    <w:r w:rsidRPr="000D0D31">
      <w:rPr>
        <w:rFonts w:ascii="Tahoma" w:hAnsi="Tahoma" w:cs="Tahoma"/>
        <w:b w:val="0"/>
        <w:sz w:val="11"/>
        <w:szCs w:val="11"/>
      </w:rPr>
      <w:t>[</w:t>
    </w:r>
    <w:r w:rsidR="00284117" w:rsidRPr="000D0D31">
      <w:rPr>
        <w:rFonts w:ascii="Tahoma" w:hAnsi="Tahoma" w:cs="Tahoma"/>
        <w:b w:val="0"/>
        <w:sz w:val="11"/>
        <w:szCs w:val="11"/>
      </w:rPr>
      <w:fldChar w:fldCharType="begin"/>
    </w:r>
    <w:r w:rsidRPr="000D0D31">
      <w:rPr>
        <w:rFonts w:ascii="Tahoma" w:hAnsi="Tahoma" w:cs="Tahoma"/>
        <w:b w:val="0"/>
        <w:sz w:val="11"/>
        <w:szCs w:val="11"/>
      </w:rPr>
      <w:instrText xml:space="preserve"> PAGE   \* MERGEFORMAT </w:instrText>
    </w:r>
    <w:r w:rsidR="00284117" w:rsidRPr="000D0D31">
      <w:rPr>
        <w:rFonts w:ascii="Tahoma" w:hAnsi="Tahoma" w:cs="Tahoma"/>
        <w:b w:val="0"/>
        <w:sz w:val="11"/>
        <w:szCs w:val="11"/>
      </w:rPr>
      <w:fldChar w:fldCharType="separate"/>
    </w:r>
    <w:r w:rsidR="004878CE">
      <w:rPr>
        <w:rFonts w:ascii="Tahoma" w:hAnsi="Tahoma" w:cs="Tahoma"/>
        <w:b w:val="0"/>
        <w:noProof/>
        <w:sz w:val="11"/>
        <w:szCs w:val="11"/>
      </w:rPr>
      <w:t>1</w:t>
    </w:r>
    <w:r w:rsidR="00284117" w:rsidRPr="000D0D31">
      <w:rPr>
        <w:rFonts w:ascii="Tahoma" w:hAnsi="Tahoma" w:cs="Tahoma"/>
        <w:b w:val="0"/>
        <w:sz w:val="11"/>
        <w:szCs w:val="11"/>
      </w:rPr>
      <w:fldChar w:fldCharType="end"/>
    </w:r>
    <w:r w:rsidRPr="000D0D31">
      <w:rPr>
        <w:rFonts w:ascii="Tahoma" w:hAnsi="Tahoma" w:cs="Tahoma"/>
        <w:b w:val="0"/>
        <w:sz w:val="11"/>
        <w:szCs w:val="11"/>
      </w:rPr>
      <w:t>]</w:t>
    </w:r>
  </w:p>
  <w:p w:rsidR="008D34E0" w:rsidRPr="000D0D31" w:rsidRDefault="008D34E0">
    <w:pPr>
      <w:rPr>
        <w:sz w:val="14"/>
        <w:szCs w:val="14"/>
      </w:rPr>
    </w:pPr>
  </w:p>
  <w:p w:rsidR="008D34E0" w:rsidRPr="000D0D31" w:rsidRDefault="008D34E0">
    <w:pPr>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D1" w:rsidRPr="00A901C8" w:rsidRDefault="001911D1" w:rsidP="00A901C8">
      <w:pPr>
        <w:pStyle w:val="a4"/>
        <w:rPr>
          <w:szCs w:val="13"/>
        </w:rPr>
      </w:pPr>
    </w:p>
  </w:footnote>
  <w:footnote w:type="continuationSeparator" w:id="1">
    <w:p w:rsidR="001911D1" w:rsidRPr="000D0D31" w:rsidRDefault="001911D1" w:rsidP="00F5797A">
      <w:pPr>
        <w:rPr>
          <w:sz w:val="14"/>
          <w:szCs w:val="14"/>
        </w:rPr>
      </w:pPr>
      <w:r w:rsidRPr="000D0D31">
        <w:rPr>
          <w:sz w:val="14"/>
          <w:szCs w:val="14"/>
        </w:rPr>
        <w:continuationSeparator/>
      </w:r>
    </w:p>
    <w:p w:rsidR="001911D1" w:rsidRPr="000D0D31" w:rsidRDefault="001911D1">
      <w:pPr>
        <w:rPr>
          <w:sz w:val="14"/>
          <w:szCs w:val="14"/>
        </w:rPr>
      </w:pPr>
    </w:p>
    <w:p w:rsidR="001911D1" w:rsidRPr="000D0D31" w:rsidRDefault="001911D1">
      <w:pPr>
        <w:rPr>
          <w:sz w:val="13"/>
          <w:szCs w:val="13"/>
        </w:rPr>
      </w:pPr>
    </w:p>
  </w:footnote>
  <w:footnote w:id="2">
    <w:p w:rsidR="008D34E0" w:rsidRPr="000D0D31" w:rsidRDefault="008D34E0" w:rsidP="003D2259"/>
  </w:footnote>
  <w:footnote w:id="3">
    <w:p w:rsidR="008D34E0" w:rsidRPr="000D0D31" w:rsidRDefault="008D34E0" w:rsidP="0073574F">
      <w:pPr>
        <w:tabs>
          <w:tab w:val="left" w:pos="284"/>
        </w:tabs>
        <w:rPr>
          <w:rFonts w:ascii="Tahoma" w:hAnsi="Tahoma" w:cs="Tahoma"/>
          <w:sz w:val="14"/>
          <w:szCs w:val="14"/>
          <w:lang w:val="el-GR"/>
        </w:rPr>
      </w:pPr>
    </w:p>
  </w:footnote>
  <w:footnote w:id="4">
    <w:p w:rsidR="008D34E0" w:rsidRPr="000D0D31" w:rsidRDefault="008D34E0" w:rsidP="0073574F">
      <w:pPr>
        <w:tabs>
          <w:tab w:val="left" w:pos="284"/>
        </w:tabs>
        <w:rPr>
          <w:rFonts w:ascii="Tahoma" w:hAnsi="Tahoma" w:cs="Tahoma"/>
          <w:sz w:val="14"/>
          <w:szCs w:val="14"/>
          <w:lang w:val="el-GR"/>
        </w:rPr>
      </w:pPr>
    </w:p>
  </w:footnote>
  <w:footnote w:id="5">
    <w:p w:rsidR="008D34E0" w:rsidRPr="000D0D31" w:rsidRDefault="008D34E0" w:rsidP="00A05C5D">
      <w:pPr>
        <w:tabs>
          <w:tab w:val="left" w:pos="284"/>
        </w:tabs>
        <w:rPr>
          <w:rFonts w:ascii="Tahoma" w:hAnsi="Tahoma" w:cs="Tahoma"/>
          <w:sz w:val="14"/>
          <w:szCs w:val="14"/>
          <w:lang w:val="el-GR"/>
        </w:rPr>
      </w:pPr>
    </w:p>
  </w:footnote>
  <w:footnote w:id="6">
    <w:p w:rsidR="008D34E0" w:rsidRPr="000D0D31" w:rsidRDefault="008D34E0" w:rsidP="0073574F">
      <w:pPr>
        <w:tabs>
          <w:tab w:val="left" w:pos="284"/>
        </w:tabs>
        <w:rPr>
          <w:rFonts w:ascii="Tahoma" w:hAnsi="Tahoma" w:cs="Tahoma"/>
          <w:sz w:val="14"/>
          <w:szCs w:val="14"/>
          <w:lang w:val="el-GR"/>
        </w:rPr>
      </w:pPr>
    </w:p>
  </w:footnote>
  <w:footnote w:id="7">
    <w:p w:rsidR="008D34E0" w:rsidRPr="000D0D31" w:rsidRDefault="008D34E0" w:rsidP="0073574F">
      <w:pPr>
        <w:tabs>
          <w:tab w:val="left" w:pos="284"/>
        </w:tabs>
        <w:rPr>
          <w:rFonts w:ascii="Tahoma" w:hAnsi="Tahoma" w:cs="Tahoma"/>
          <w:sz w:val="14"/>
          <w:szCs w:val="14"/>
          <w:lang w:val="el-GR"/>
        </w:rPr>
      </w:pPr>
    </w:p>
  </w:footnote>
  <w:footnote w:id="8">
    <w:p w:rsidR="008D34E0" w:rsidRPr="000D0D31" w:rsidRDefault="008D34E0" w:rsidP="0073574F">
      <w:pPr>
        <w:tabs>
          <w:tab w:val="left" w:pos="284"/>
        </w:tabs>
        <w:rPr>
          <w:rFonts w:ascii="Tahoma" w:hAnsi="Tahoma" w:cs="Tahoma"/>
          <w:sz w:val="14"/>
          <w:szCs w:val="14"/>
          <w:lang w:val="el-GR"/>
        </w:rPr>
      </w:pPr>
    </w:p>
  </w:footnote>
  <w:footnote w:id="9">
    <w:p w:rsidR="008D34E0" w:rsidRPr="000D0D31" w:rsidRDefault="008D34E0" w:rsidP="0073574F">
      <w:pPr>
        <w:tabs>
          <w:tab w:val="left" w:pos="284"/>
        </w:tabs>
        <w:rPr>
          <w:rFonts w:ascii="Tahoma" w:hAnsi="Tahoma" w:cs="Tahoma"/>
          <w:sz w:val="14"/>
          <w:szCs w:val="14"/>
          <w:lang w:val="el-GR"/>
        </w:rPr>
      </w:pPr>
    </w:p>
  </w:footnote>
  <w:footnote w:id="10">
    <w:p w:rsidR="008D34E0" w:rsidRPr="000D0D31" w:rsidRDefault="008D34E0" w:rsidP="0073574F">
      <w:pPr>
        <w:tabs>
          <w:tab w:val="left" w:pos="284"/>
        </w:tabs>
        <w:rPr>
          <w:rFonts w:ascii="Tahoma" w:hAnsi="Tahoma" w:cs="Tahoma"/>
          <w:sz w:val="14"/>
          <w:szCs w:val="14"/>
          <w:lang w:val="el-GR"/>
        </w:rPr>
      </w:pPr>
    </w:p>
  </w:footnote>
  <w:footnote w:id="11">
    <w:p w:rsidR="008D34E0" w:rsidRPr="000D0D31" w:rsidRDefault="008D34E0" w:rsidP="0073574F">
      <w:pPr>
        <w:tabs>
          <w:tab w:val="left" w:pos="284"/>
        </w:tabs>
        <w:rPr>
          <w:rFonts w:ascii="Tahoma" w:hAnsi="Tahoma" w:cs="Tahoma"/>
          <w:sz w:val="14"/>
          <w:szCs w:val="14"/>
          <w:lang w:val="el-GR"/>
        </w:rPr>
      </w:pPr>
    </w:p>
  </w:footnote>
  <w:footnote w:id="12">
    <w:p w:rsidR="008D34E0" w:rsidRPr="000D0D31" w:rsidRDefault="008D34E0" w:rsidP="0073574F">
      <w:pPr>
        <w:tabs>
          <w:tab w:val="left" w:pos="284"/>
        </w:tabs>
        <w:rPr>
          <w:rFonts w:ascii="Tahoma" w:hAnsi="Tahoma" w:cs="Tahoma"/>
          <w:sz w:val="14"/>
          <w:szCs w:val="14"/>
          <w:lang w:val="el-GR"/>
        </w:rPr>
      </w:pPr>
    </w:p>
  </w:footnote>
  <w:footnote w:id="13">
    <w:p w:rsidR="008D34E0" w:rsidRPr="003D2259" w:rsidRDefault="008D34E0" w:rsidP="003D2259">
      <w:pPr>
        <w:widowControl w:val="0"/>
      </w:pPr>
    </w:p>
  </w:footnote>
  <w:footnote w:id="14">
    <w:p w:rsidR="008D34E0" w:rsidRPr="000D0D31" w:rsidRDefault="008D34E0" w:rsidP="0073574F">
      <w:pPr>
        <w:tabs>
          <w:tab w:val="left" w:pos="284"/>
        </w:tabs>
        <w:rPr>
          <w:rFonts w:ascii="Tahoma" w:hAnsi="Tahoma" w:cs="Tahoma"/>
          <w:sz w:val="14"/>
          <w:szCs w:val="14"/>
          <w:lang w:val="el-GR"/>
        </w:rPr>
      </w:pPr>
    </w:p>
  </w:footnote>
  <w:footnote w:id="15">
    <w:p w:rsidR="008D34E0" w:rsidRPr="000D0D31" w:rsidRDefault="008D34E0" w:rsidP="0073574F">
      <w:pPr>
        <w:tabs>
          <w:tab w:val="left" w:pos="284"/>
        </w:tabs>
        <w:rPr>
          <w:rFonts w:ascii="Tahoma" w:hAnsi="Tahoma" w:cs="Tahoma"/>
          <w:sz w:val="14"/>
          <w:szCs w:val="14"/>
          <w:lang w:val="el-GR"/>
        </w:rPr>
      </w:pPr>
    </w:p>
  </w:footnote>
  <w:footnote w:id="16">
    <w:p w:rsidR="008D34E0" w:rsidRPr="000D0D31" w:rsidRDefault="008D34E0" w:rsidP="0073574F">
      <w:pPr>
        <w:tabs>
          <w:tab w:val="left" w:pos="284"/>
        </w:tabs>
        <w:rPr>
          <w:rFonts w:ascii="Tahoma" w:hAnsi="Tahoma" w:cs="Tahoma"/>
          <w:sz w:val="14"/>
          <w:szCs w:val="14"/>
          <w:lang w:val="el-GR"/>
        </w:rPr>
      </w:pPr>
    </w:p>
  </w:footnote>
  <w:footnote w:id="17">
    <w:p w:rsidR="008D34E0" w:rsidRPr="000D0D31" w:rsidRDefault="008D34E0" w:rsidP="0073574F">
      <w:pPr>
        <w:tabs>
          <w:tab w:val="left" w:pos="284"/>
        </w:tabs>
        <w:rPr>
          <w:rFonts w:ascii="Tahoma" w:hAnsi="Tahoma" w:cs="Tahoma"/>
          <w:sz w:val="14"/>
          <w:szCs w:val="14"/>
        </w:rPr>
      </w:pPr>
    </w:p>
  </w:footnote>
  <w:footnote w:id="18">
    <w:p w:rsidR="008D34E0" w:rsidRPr="000D0D31" w:rsidRDefault="008D34E0" w:rsidP="0073574F">
      <w:pPr>
        <w:tabs>
          <w:tab w:val="left" w:pos="284"/>
        </w:tabs>
        <w:rPr>
          <w:rFonts w:ascii="Tahoma" w:hAnsi="Tahoma" w:cs="Tahoma"/>
          <w:sz w:val="14"/>
          <w:szCs w:val="14"/>
          <w:lang w:val="el-GR"/>
        </w:rPr>
      </w:pPr>
    </w:p>
  </w:footnote>
  <w:footnote w:id="19">
    <w:p w:rsidR="008D34E0" w:rsidRPr="000D0D31" w:rsidRDefault="008D34E0" w:rsidP="0073574F">
      <w:pPr>
        <w:tabs>
          <w:tab w:val="left" w:pos="284"/>
        </w:tabs>
        <w:rPr>
          <w:rFonts w:ascii="Tahoma" w:hAnsi="Tahoma" w:cs="Tahoma"/>
          <w:sz w:val="14"/>
          <w:szCs w:val="14"/>
          <w:lang w:val="el-GR"/>
        </w:rPr>
      </w:pPr>
    </w:p>
  </w:footnote>
  <w:footnote w:id="20">
    <w:p w:rsidR="008D34E0" w:rsidRPr="000D0D31" w:rsidRDefault="008D34E0" w:rsidP="0073574F">
      <w:pPr>
        <w:tabs>
          <w:tab w:val="left" w:pos="284"/>
        </w:tabs>
        <w:rPr>
          <w:rFonts w:ascii="Tahoma" w:hAnsi="Tahoma" w:cs="Tahoma"/>
          <w:sz w:val="14"/>
          <w:szCs w:val="14"/>
          <w:lang w:val="el-GR"/>
        </w:rPr>
      </w:pPr>
    </w:p>
  </w:footnote>
  <w:footnote w:id="21">
    <w:p w:rsidR="008D34E0" w:rsidRPr="000D0D31" w:rsidRDefault="008D34E0" w:rsidP="0073574F">
      <w:pPr>
        <w:tabs>
          <w:tab w:val="left" w:pos="284"/>
        </w:tabs>
        <w:rPr>
          <w:rFonts w:ascii="Tahoma" w:hAnsi="Tahoma" w:cs="Tahoma"/>
          <w:sz w:val="14"/>
          <w:szCs w:val="14"/>
          <w:lang w:val="el-GR"/>
        </w:rPr>
      </w:pPr>
    </w:p>
  </w:footnote>
  <w:footnote w:id="22">
    <w:p w:rsidR="008D34E0" w:rsidRPr="000D0D31" w:rsidRDefault="008D34E0" w:rsidP="0073574F">
      <w:pPr>
        <w:tabs>
          <w:tab w:val="left" w:pos="284"/>
        </w:tabs>
        <w:rPr>
          <w:rFonts w:ascii="Tahoma" w:hAnsi="Tahoma" w:cs="Tahoma"/>
          <w:sz w:val="14"/>
          <w:szCs w:val="14"/>
          <w:lang w:val="el-GR"/>
        </w:rPr>
      </w:pPr>
    </w:p>
  </w:footnote>
  <w:footnote w:id="23">
    <w:p w:rsidR="008D34E0" w:rsidRPr="000D0D31" w:rsidRDefault="008D34E0" w:rsidP="0073574F">
      <w:pPr>
        <w:tabs>
          <w:tab w:val="left" w:pos="284"/>
        </w:tabs>
        <w:rPr>
          <w:rFonts w:ascii="Tahoma" w:hAnsi="Tahoma" w:cs="Tahoma"/>
          <w:sz w:val="14"/>
          <w:szCs w:val="14"/>
          <w:lang w:val="el-GR"/>
        </w:rPr>
      </w:pPr>
    </w:p>
  </w:footnote>
  <w:footnote w:id="24">
    <w:p w:rsidR="008D34E0" w:rsidRPr="000D0D31" w:rsidRDefault="008D34E0" w:rsidP="0073574F">
      <w:pPr>
        <w:tabs>
          <w:tab w:val="left" w:pos="284"/>
        </w:tabs>
        <w:rPr>
          <w:rFonts w:ascii="Tahoma" w:hAnsi="Tahoma" w:cs="Tahoma"/>
          <w:sz w:val="14"/>
          <w:szCs w:val="14"/>
          <w:lang w:val="el-GR"/>
        </w:rPr>
      </w:pPr>
    </w:p>
  </w:footnote>
  <w:footnote w:id="25">
    <w:p w:rsidR="008D34E0" w:rsidRPr="000D0D31" w:rsidRDefault="008D34E0" w:rsidP="0073574F">
      <w:pPr>
        <w:tabs>
          <w:tab w:val="left" w:pos="284"/>
        </w:tabs>
        <w:rPr>
          <w:rFonts w:ascii="Tahoma" w:hAnsi="Tahoma" w:cs="Tahoma"/>
          <w:sz w:val="14"/>
          <w:szCs w:val="14"/>
          <w:lang w:val="el-GR"/>
        </w:rPr>
      </w:pPr>
    </w:p>
  </w:footnote>
  <w:footnote w:id="26">
    <w:p w:rsidR="008D34E0" w:rsidRPr="000D0D31" w:rsidRDefault="008D34E0" w:rsidP="0073574F">
      <w:pPr>
        <w:tabs>
          <w:tab w:val="left" w:pos="284"/>
        </w:tabs>
        <w:rPr>
          <w:rFonts w:ascii="Tahoma" w:hAnsi="Tahoma" w:cs="Tahoma"/>
          <w:sz w:val="14"/>
          <w:szCs w:val="14"/>
          <w:lang w:val="el-GR"/>
        </w:rPr>
      </w:pPr>
    </w:p>
  </w:footnote>
  <w:footnote w:id="27">
    <w:p w:rsidR="008D34E0" w:rsidRPr="000D0D31" w:rsidRDefault="008D34E0" w:rsidP="0073574F">
      <w:pPr>
        <w:tabs>
          <w:tab w:val="left" w:pos="284"/>
        </w:tabs>
        <w:rPr>
          <w:rFonts w:ascii="Tahoma" w:hAnsi="Tahoma" w:cs="Tahoma"/>
          <w:sz w:val="14"/>
          <w:szCs w:val="14"/>
          <w:lang w:val="el-GR"/>
        </w:rPr>
      </w:pPr>
    </w:p>
  </w:footnote>
  <w:footnote w:id="28">
    <w:p w:rsidR="008D34E0" w:rsidRPr="000D0D31" w:rsidRDefault="008D34E0" w:rsidP="0073574F">
      <w:pPr>
        <w:tabs>
          <w:tab w:val="left" w:pos="284"/>
        </w:tabs>
        <w:rPr>
          <w:rFonts w:ascii="Tahoma" w:hAnsi="Tahoma" w:cs="Tahoma"/>
          <w:sz w:val="14"/>
          <w:szCs w:val="14"/>
          <w:lang w:val="el-GR"/>
        </w:rPr>
      </w:pPr>
    </w:p>
  </w:footnote>
  <w:footnote w:id="29">
    <w:p w:rsidR="008D34E0" w:rsidRPr="000D0D31" w:rsidRDefault="008D34E0" w:rsidP="0073574F">
      <w:pPr>
        <w:tabs>
          <w:tab w:val="left" w:pos="284"/>
        </w:tabs>
        <w:rPr>
          <w:rFonts w:ascii="Tahoma" w:hAnsi="Tahoma" w:cs="Tahoma"/>
          <w:sz w:val="14"/>
          <w:szCs w:val="14"/>
          <w:lang w:val="el-GR"/>
        </w:rPr>
      </w:pPr>
    </w:p>
  </w:footnote>
  <w:footnote w:id="30">
    <w:p w:rsidR="008D34E0" w:rsidRPr="000D0D31" w:rsidRDefault="008D34E0" w:rsidP="0073574F">
      <w:pPr>
        <w:tabs>
          <w:tab w:val="left" w:pos="284"/>
        </w:tabs>
        <w:rPr>
          <w:rFonts w:ascii="Tahoma" w:hAnsi="Tahoma" w:cs="Tahoma"/>
          <w:sz w:val="14"/>
          <w:szCs w:val="14"/>
          <w:lang w:val="el-GR"/>
        </w:rPr>
      </w:pPr>
    </w:p>
  </w:footnote>
  <w:footnote w:id="31">
    <w:p w:rsidR="008D34E0" w:rsidRPr="000D0D31" w:rsidRDefault="008D34E0" w:rsidP="0073574F">
      <w:pPr>
        <w:tabs>
          <w:tab w:val="left" w:pos="284"/>
        </w:tabs>
        <w:rPr>
          <w:rFonts w:ascii="Tahoma" w:hAnsi="Tahoma" w:cs="Tahoma"/>
          <w:sz w:val="14"/>
          <w:szCs w:val="14"/>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nsid w:val="12DC48F0"/>
    <w:multiLevelType w:val="hybridMultilevel"/>
    <w:tmpl w:val="287C86E8"/>
    <w:lvl w:ilvl="0" w:tplc="0408000F">
      <w:start w:val="1"/>
      <w:numFmt w:val="decimal"/>
      <w:lvlText w:val="%1."/>
      <w:lvlJc w:val="left"/>
      <w:pPr>
        <w:ind w:left="720" w:hanging="360"/>
      </w:pPr>
      <w:rPr>
        <w:rFonts w:hint="default"/>
      </w:rPr>
    </w:lvl>
    <w:lvl w:ilvl="1" w:tplc="E2A206D8">
      <w:start w:val="1"/>
      <w:numFmt w:val="decimal"/>
      <w:lvlText w:val="%2."/>
      <w:lvlJc w:val="left"/>
      <w:pPr>
        <w:ind w:left="1440" w:hanging="360"/>
      </w:pPr>
      <w:rPr>
        <w:rFonts w:ascii="Arial" w:eastAsia="Calibri" w:hAnsi="Arial" w:cs="Arial"/>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295451"/>
    <w:multiLevelType w:val="hybridMultilevel"/>
    <w:tmpl w:val="9C8AD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10">
    <w:nsid w:val="1FDE346F"/>
    <w:multiLevelType w:val="hybridMultilevel"/>
    <w:tmpl w:val="924A8B22"/>
    <w:lvl w:ilvl="0" w:tplc="0408000F">
      <w:start w:val="1"/>
      <w:numFmt w:val="decimal"/>
      <w:lvlText w:val="%1."/>
      <w:lvlJc w:val="left"/>
      <w:pPr>
        <w:ind w:left="100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3424AD"/>
    <w:multiLevelType w:val="multilevel"/>
    <w:tmpl w:val="3E28167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5C76A7"/>
    <w:multiLevelType w:val="hybridMultilevel"/>
    <w:tmpl w:val="3E524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5C2FF1"/>
    <w:multiLevelType w:val="hybridMultilevel"/>
    <w:tmpl w:val="EB76C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BF3251"/>
    <w:multiLevelType w:val="hybridMultilevel"/>
    <w:tmpl w:val="890AD7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AA3671D"/>
    <w:multiLevelType w:val="hybridMultilevel"/>
    <w:tmpl w:val="70FAA6C4"/>
    <w:lvl w:ilvl="0" w:tplc="64105490">
      <w:numFmt w:val="bullet"/>
      <w:lvlText w:val="-"/>
      <w:lvlJc w:val="left"/>
      <w:pPr>
        <w:ind w:left="720" w:hanging="360"/>
      </w:pPr>
      <w:rPr>
        <w:rFonts w:ascii="Arial" w:eastAsia="Arial"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8">
    <w:nsid w:val="2CF570EF"/>
    <w:multiLevelType w:val="hybridMultilevel"/>
    <w:tmpl w:val="8DFA5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8A1976"/>
    <w:multiLevelType w:val="hybridMultilevel"/>
    <w:tmpl w:val="B8923CA2"/>
    <w:lvl w:ilvl="0" w:tplc="90D4829C">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8C4C2B"/>
    <w:multiLevelType w:val="hybridMultilevel"/>
    <w:tmpl w:val="A390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E0026F"/>
    <w:multiLevelType w:val="hybridMultilevel"/>
    <w:tmpl w:val="F70C32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8C370A"/>
    <w:multiLevelType w:val="hybridMultilevel"/>
    <w:tmpl w:val="66AAE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206AEB"/>
    <w:multiLevelType w:val="hybridMultilevel"/>
    <w:tmpl w:val="0018D5C6"/>
    <w:lvl w:ilvl="0" w:tplc="16D8B0AA">
      <w:start w:val="1"/>
      <w:numFmt w:val="decimal"/>
      <w:lvlText w:val="%1."/>
      <w:lvlJc w:val="left"/>
      <w:pPr>
        <w:tabs>
          <w:tab w:val="num" w:pos="644"/>
        </w:tabs>
        <w:ind w:left="644"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8EB571E"/>
    <w:multiLevelType w:val="hybridMultilevel"/>
    <w:tmpl w:val="574EDE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B5C7B56"/>
    <w:multiLevelType w:val="hybridMultilevel"/>
    <w:tmpl w:val="BA84E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122BA2"/>
    <w:multiLevelType w:val="hybridMultilevel"/>
    <w:tmpl w:val="FA6822C6"/>
    <w:lvl w:ilvl="0" w:tplc="7BD296C2">
      <w:start w:val="1"/>
      <w:numFmt w:val="decimal"/>
      <w:lvlText w:val="%1."/>
      <w:lvlJc w:val="left"/>
      <w:pPr>
        <w:ind w:left="1080" w:hanging="360"/>
      </w:pPr>
      <w:rPr>
        <w:rFonts w:ascii="Arial" w:eastAsia="Calibri"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5108788C"/>
    <w:multiLevelType w:val="hybridMultilevel"/>
    <w:tmpl w:val="5E926654"/>
    <w:lvl w:ilvl="0" w:tplc="64105490">
      <w:numFmt w:val="bullet"/>
      <w:lvlText w:val="-"/>
      <w:lvlJc w:val="left"/>
      <w:pPr>
        <w:ind w:left="1440" w:hanging="360"/>
      </w:pPr>
      <w:rPr>
        <w:rFonts w:ascii="Arial" w:eastAsia="Arial" w:hAnsi="Arial" w:cs="Arial" w:hint="default"/>
        <w:b/>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511B365D"/>
    <w:multiLevelType w:val="hybridMultilevel"/>
    <w:tmpl w:val="F5C8A96C"/>
    <w:lvl w:ilvl="0" w:tplc="A53097E6">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5F032E"/>
    <w:multiLevelType w:val="hybridMultilevel"/>
    <w:tmpl w:val="44B2AD8C"/>
    <w:lvl w:ilvl="0" w:tplc="04080001">
      <w:start w:val="1"/>
      <w:numFmt w:val="bullet"/>
      <w:lvlText w:val=""/>
      <w:lvlJc w:val="left"/>
      <w:pPr>
        <w:ind w:left="1920" w:hanging="360"/>
      </w:pPr>
      <w:rPr>
        <w:rFonts w:ascii="Symbol" w:hAnsi="Symbol" w:hint="default"/>
        <w:b w:val="0"/>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31">
    <w:nsid w:val="5A8B405E"/>
    <w:multiLevelType w:val="hybridMultilevel"/>
    <w:tmpl w:val="3DAE9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2162132"/>
    <w:multiLevelType w:val="hybridMultilevel"/>
    <w:tmpl w:val="FA868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E73082A"/>
    <w:multiLevelType w:val="hybridMultilevel"/>
    <w:tmpl w:val="FB3A81A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4">
    <w:nsid w:val="6FE56B28"/>
    <w:multiLevelType w:val="hybridMultilevel"/>
    <w:tmpl w:val="8B6C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3D1A19"/>
    <w:multiLevelType w:val="hybridMultilevel"/>
    <w:tmpl w:val="961C4E56"/>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77250F02"/>
    <w:multiLevelType w:val="hybridMultilevel"/>
    <w:tmpl w:val="5C8CC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FBE652F"/>
    <w:multiLevelType w:val="hybridMultilevel"/>
    <w:tmpl w:val="0DBC5A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13"/>
  </w:num>
  <w:num w:numId="7">
    <w:abstractNumId w:val="19"/>
  </w:num>
  <w:num w:numId="8">
    <w:abstractNumId w:val="25"/>
  </w:num>
  <w:num w:numId="9">
    <w:abstractNumId w:val="32"/>
  </w:num>
  <w:num w:numId="10">
    <w:abstractNumId w:val="20"/>
  </w:num>
  <w:num w:numId="11">
    <w:abstractNumId w:val="34"/>
  </w:num>
  <w:num w:numId="12">
    <w:abstractNumId w:val="14"/>
  </w:num>
  <w:num w:numId="13">
    <w:abstractNumId w:val="21"/>
  </w:num>
  <w:num w:numId="14">
    <w:abstractNumId w:val="10"/>
  </w:num>
  <w:num w:numId="15">
    <w:abstractNumId w:val="18"/>
  </w:num>
  <w:num w:numId="16">
    <w:abstractNumId w:val="29"/>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1"/>
  </w:num>
  <w:num w:numId="21">
    <w:abstractNumId w:val="30"/>
  </w:num>
  <w:num w:numId="22">
    <w:abstractNumId w:val="22"/>
  </w:num>
  <w:num w:numId="23">
    <w:abstractNumId w:val="7"/>
  </w:num>
  <w:num w:numId="24">
    <w:abstractNumId w:val="27"/>
  </w:num>
  <w:num w:numId="25">
    <w:abstractNumId w:val="33"/>
  </w:num>
  <w:num w:numId="26">
    <w:abstractNumId w:val="23"/>
  </w:num>
  <w:num w:numId="27">
    <w:abstractNumId w:val="15"/>
  </w:num>
  <w:num w:numId="28">
    <w:abstractNumId w:val="24"/>
  </w:num>
  <w:num w:numId="29">
    <w:abstractNumId w:val="8"/>
  </w:num>
  <w:num w:numId="30">
    <w:abstractNumId w:val="36"/>
  </w:num>
  <w:num w:numId="31">
    <w:abstractNumId w:val="16"/>
  </w:num>
  <w:num w:numId="32">
    <w:abstractNumId w:val="28"/>
  </w:num>
  <w:num w:numId="33">
    <w:abstractNumId w:val="12"/>
  </w:num>
  <w:num w:numId="34">
    <w:abstractNumId w:val="35"/>
  </w:num>
  <w:num w:numId="35">
    <w:abstractNumId w:val="3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4546"/>
  </w:hdrShapeDefaults>
  <w:footnotePr>
    <w:footnote w:id="0"/>
    <w:footnote w:id="1"/>
  </w:footnotePr>
  <w:endnotePr>
    <w:endnote w:id="0"/>
    <w:endnote w:id="1"/>
  </w:endnotePr>
  <w:compat>
    <w:ulTrailSpace/>
  </w:compat>
  <w:rsids>
    <w:rsidRoot w:val="00BD783E"/>
    <w:rsid w:val="00000E7B"/>
    <w:rsid w:val="00001252"/>
    <w:rsid w:val="000035E7"/>
    <w:rsid w:val="00004A2D"/>
    <w:rsid w:val="00004ACE"/>
    <w:rsid w:val="00005B15"/>
    <w:rsid w:val="00006E9C"/>
    <w:rsid w:val="00010331"/>
    <w:rsid w:val="00010AF1"/>
    <w:rsid w:val="00011498"/>
    <w:rsid w:val="000123CD"/>
    <w:rsid w:val="000128BF"/>
    <w:rsid w:val="00012ABF"/>
    <w:rsid w:val="00015245"/>
    <w:rsid w:val="000163A3"/>
    <w:rsid w:val="00017B3E"/>
    <w:rsid w:val="00017C9F"/>
    <w:rsid w:val="000201BA"/>
    <w:rsid w:val="00020FF1"/>
    <w:rsid w:val="00021B8B"/>
    <w:rsid w:val="00022A11"/>
    <w:rsid w:val="00023142"/>
    <w:rsid w:val="00023A33"/>
    <w:rsid w:val="00023E6B"/>
    <w:rsid w:val="00024075"/>
    <w:rsid w:val="000257D6"/>
    <w:rsid w:val="000262AC"/>
    <w:rsid w:val="00027361"/>
    <w:rsid w:val="00027F2B"/>
    <w:rsid w:val="00031040"/>
    <w:rsid w:val="0003176F"/>
    <w:rsid w:val="000317C9"/>
    <w:rsid w:val="0003201B"/>
    <w:rsid w:val="0003304D"/>
    <w:rsid w:val="000337D4"/>
    <w:rsid w:val="00036444"/>
    <w:rsid w:val="00037A89"/>
    <w:rsid w:val="00037F4D"/>
    <w:rsid w:val="0004121D"/>
    <w:rsid w:val="0004231E"/>
    <w:rsid w:val="000426D2"/>
    <w:rsid w:val="0004299C"/>
    <w:rsid w:val="00042F01"/>
    <w:rsid w:val="000437AF"/>
    <w:rsid w:val="00044AEB"/>
    <w:rsid w:val="00044E1D"/>
    <w:rsid w:val="00046888"/>
    <w:rsid w:val="000475C6"/>
    <w:rsid w:val="000478B0"/>
    <w:rsid w:val="00047A4E"/>
    <w:rsid w:val="00047C1C"/>
    <w:rsid w:val="00050000"/>
    <w:rsid w:val="00050766"/>
    <w:rsid w:val="00051D1A"/>
    <w:rsid w:val="00052BB7"/>
    <w:rsid w:val="0005596D"/>
    <w:rsid w:val="00055A47"/>
    <w:rsid w:val="0005650C"/>
    <w:rsid w:val="000565AA"/>
    <w:rsid w:val="000572B0"/>
    <w:rsid w:val="000572E4"/>
    <w:rsid w:val="000577FF"/>
    <w:rsid w:val="0006126F"/>
    <w:rsid w:val="0006302C"/>
    <w:rsid w:val="00064E91"/>
    <w:rsid w:val="00067BFB"/>
    <w:rsid w:val="00067EA7"/>
    <w:rsid w:val="000708DE"/>
    <w:rsid w:val="00070958"/>
    <w:rsid w:val="000711B5"/>
    <w:rsid w:val="00071625"/>
    <w:rsid w:val="00071F82"/>
    <w:rsid w:val="0007265C"/>
    <w:rsid w:val="00073D92"/>
    <w:rsid w:val="00074937"/>
    <w:rsid w:val="00074EEB"/>
    <w:rsid w:val="00075CF2"/>
    <w:rsid w:val="000771F3"/>
    <w:rsid w:val="0007735F"/>
    <w:rsid w:val="0007788D"/>
    <w:rsid w:val="00080354"/>
    <w:rsid w:val="000805F3"/>
    <w:rsid w:val="00082FEE"/>
    <w:rsid w:val="000832E6"/>
    <w:rsid w:val="00083660"/>
    <w:rsid w:val="00083D42"/>
    <w:rsid w:val="00085DBF"/>
    <w:rsid w:val="00086389"/>
    <w:rsid w:val="000903A8"/>
    <w:rsid w:val="00091ED2"/>
    <w:rsid w:val="000923A0"/>
    <w:rsid w:val="00093667"/>
    <w:rsid w:val="00093705"/>
    <w:rsid w:val="00093F11"/>
    <w:rsid w:val="00094CAD"/>
    <w:rsid w:val="00095333"/>
    <w:rsid w:val="00095BD8"/>
    <w:rsid w:val="00096E9B"/>
    <w:rsid w:val="000970BF"/>
    <w:rsid w:val="000979B7"/>
    <w:rsid w:val="000A0E09"/>
    <w:rsid w:val="000A1C7F"/>
    <w:rsid w:val="000A2116"/>
    <w:rsid w:val="000A32F0"/>
    <w:rsid w:val="000A3900"/>
    <w:rsid w:val="000A522F"/>
    <w:rsid w:val="000A5A1F"/>
    <w:rsid w:val="000A5FBA"/>
    <w:rsid w:val="000A6273"/>
    <w:rsid w:val="000B16E7"/>
    <w:rsid w:val="000B1F9D"/>
    <w:rsid w:val="000B267F"/>
    <w:rsid w:val="000B26A2"/>
    <w:rsid w:val="000B3949"/>
    <w:rsid w:val="000B3DF4"/>
    <w:rsid w:val="000B50AB"/>
    <w:rsid w:val="000B54B1"/>
    <w:rsid w:val="000B5681"/>
    <w:rsid w:val="000B5ED2"/>
    <w:rsid w:val="000B7E66"/>
    <w:rsid w:val="000B7F62"/>
    <w:rsid w:val="000C1B86"/>
    <w:rsid w:val="000C1BBE"/>
    <w:rsid w:val="000C1C92"/>
    <w:rsid w:val="000C377B"/>
    <w:rsid w:val="000C3B9D"/>
    <w:rsid w:val="000C3FDA"/>
    <w:rsid w:val="000C4495"/>
    <w:rsid w:val="000C5BC9"/>
    <w:rsid w:val="000C6C5E"/>
    <w:rsid w:val="000C6E2D"/>
    <w:rsid w:val="000C720B"/>
    <w:rsid w:val="000D0D31"/>
    <w:rsid w:val="000D0EEA"/>
    <w:rsid w:val="000D188A"/>
    <w:rsid w:val="000D19AF"/>
    <w:rsid w:val="000D1D2A"/>
    <w:rsid w:val="000D1D93"/>
    <w:rsid w:val="000D254E"/>
    <w:rsid w:val="000D261A"/>
    <w:rsid w:val="000D2B70"/>
    <w:rsid w:val="000D46E6"/>
    <w:rsid w:val="000D499F"/>
    <w:rsid w:val="000D4CFE"/>
    <w:rsid w:val="000D54D6"/>
    <w:rsid w:val="000D5E22"/>
    <w:rsid w:val="000E0088"/>
    <w:rsid w:val="000E1032"/>
    <w:rsid w:val="000E1761"/>
    <w:rsid w:val="000E31C4"/>
    <w:rsid w:val="000E32F7"/>
    <w:rsid w:val="000E3367"/>
    <w:rsid w:val="000E487B"/>
    <w:rsid w:val="000E495E"/>
    <w:rsid w:val="000E6F34"/>
    <w:rsid w:val="000F084E"/>
    <w:rsid w:val="000F12C7"/>
    <w:rsid w:val="000F144F"/>
    <w:rsid w:val="000F1611"/>
    <w:rsid w:val="000F38A2"/>
    <w:rsid w:val="000F4851"/>
    <w:rsid w:val="000F4D36"/>
    <w:rsid w:val="000F4D96"/>
    <w:rsid w:val="000F6DFC"/>
    <w:rsid w:val="001012F1"/>
    <w:rsid w:val="001016B5"/>
    <w:rsid w:val="00102FDC"/>
    <w:rsid w:val="00103092"/>
    <w:rsid w:val="00103E1D"/>
    <w:rsid w:val="0010441A"/>
    <w:rsid w:val="001045CA"/>
    <w:rsid w:val="001045D7"/>
    <w:rsid w:val="0010529B"/>
    <w:rsid w:val="001053B1"/>
    <w:rsid w:val="0010569E"/>
    <w:rsid w:val="00106EE5"/>
    <w:rsid w:val="00110561"/>
    <w:rsid w:val="00111220"/>
    <w:rsid w:val="001112A3"/>
    <w:rsid w:val="001113CF"/>
    <w:rsid w:val="00114B9E"/>
    <w:rsid w:val="0011517D"/>
    <w:rsid w:val="0011532C"/>
    <w:rsid w:val="001165D5"/>
    <w:rsid w:val="00116892"/>
    <w:rsid w:val="001171CB"/>
    <w:rsid w:val="00117656"/>
    <w:rsid w:val="001219B6"/>
    <w:rsid w:val="00121B67"/>
    <w:rsid w:val="001221D0"/>
    <w:rsid w:val="00122680"/>
    <w:rsid w:val="001236BF"/>
    <w:rsid w:val="00123A70"/>
    <w:rsid w:val="0012508A"/>
    <w:rsid w:val="0012664A"/>
    <w:rsid w:val="001267B0"/>
    <w:rsid w:val="00126AFE"/>
    <w:rsid w:val="0012744C"/>
    <w:rsid w:val="001316B4"/>
    <w:rsid w:val="001322D8"/>
    <w:rsid w:val="00132E59"/>
    <w:rsid w:val="00132EB1"/>
    <w:rsid w:val="00134BBF"/>
    <w:rsid w:val="0013522A"/>
    <w:rsid w:val="00135D17"/>
    <w:rsid w:val="00136CCC"/>
    <w:rsid w:val="00136DE6"/>
    <w:rsid w:val="00136F06"/>
    <w:rsid w:val="00137A7D"/>
    <w:rsid w:val="00141095"/>
    <w:rsid w:val="00142330"/>
    <w:rsid w:val="001423EE"/>
    <w:rsid w:val="001437AB"/>
    <w:rsid w:val="00143DCE"/>
    <w:rsid w:val="00144F22"/>
    <w:rsid w:val="00147507"/>
    <w:rsid w:val="0014789C"/>
    <w:rsid w:val="001503EB"/>
    <w:rsid w:val="001516B0"/>
    <w:rsid w:val="00151709"/>
    <w:rsid w:val="0015173C"/>
    <w:rsid w:val="00151968"/>
    <w:rsid w:val="0015229B"/>
    <w:rsid w:val="00152410"/>
    <w:rsid w:val="00152B3C"/>
    <w:rsid w:val="001530C4"/>
    <w:rsid w:val="00153450"/>
    <w:rsid w:val="0015370C"/>
    <w:rsid w:val="00155677"/>
    <w:rsid w:val="00155779"/>
    <w:rsid w:val="001561D3"/>
    <w:rsid w:val="00156C8B"/>
    <w:rsid w:val="001575E5"/>
    <w:rsid w:val="00157973"/>
    <w:rsid w:val="0015797F"/>
    <w:rsid w:val="00157A72"/>
    <w:rsid w:val="00157E45"/>
    <w:rsid w:val="0016056C"/>
    <w:rsid w:val="001620FD"/>
    <w:rsid w:val="00162750"/>
    <w:rsid w:val="00162E68"/>
    <w:rsid w:val="00163788"/>
    <w:rsid w:val="001638BF"/>
    <w:rsid w:val="00164298"/>
    <w:rsid w:val="0016475D"/>
    <w:rsid w:val="00165529"/>
    <w:rsid w:val="00165D74"/>
    <w:rsid w:val="001665EB"/>
    <w:rsid w:val="0017052A"/>
    <w:rsid w:val="00172237"/>
    <w:rsid w:val="00172539"/>
    <w:rsid w:val="00172690"/>
    <w:rsid w:val="001731E6"/>
    <w:rsid w:val="00175B43"/>
    <w:rsid w:val="001767FB"/>
    <w:rsid w:val="00176CA2"/>
    <w:rsid w:val="00180D63"/>
    <w:rsid w:val="001815A8"/>
    <w:rsid w:val="001815BC"/>
    <w:rsid w:val="00182071"/>
    <w:rsid w:val="00182A61"/>
    <w:rsid w:val="00182B50"/>
    <w:rsid w:val="00183B15"/>
    <w:rsid w:val="00183FDF"/>
    <w:rsid w:val="001845D9"/>
    <w:rsid w:val="00184D37"/>
    <w:rsid w:val="0018530B"/>
    <w:rsid w:val="00185A19"/>
    <w:rsid w:val="001905B6"/>
    <w:rsid w:val="001911D1"/>
    <w:rsid w:val="001919E0"/>
    <w:rsid w:val="0019266A"/>
    <w:rsid w:val="001928CC"/>
    <w:rsid w:val="00192E66"/>
    <w:rsid w:val="001950ED"/>
    <w:rsid w:val="00195EB3"/>
    <w:rsid w:val="00195EB4"/>
    <w:rsid w:val="00197FA3"/>
    <w:rsid w:val="001A0D74"/>
    <w:rsid w:val="001A1652"/>
    <w:rsid w:val="001A2471"/>
    <w:rsid w:val="001A275A"/>
    <w:rsid w:val="001A2CF3"/>
    <w:rsid w:val="001A3485"/>
    <w:rsid w:val="001A4E8D"/>
    <w:rsid w:val="001A4FBC"/>
    <w:rsid w:val="001A7D4C"/>
    <w:rsid w:val="001B0DA3"/>
    <w:rsid w:val="001B1899"/>
    <w:rsid w:val="001B1DB2"/>
    <w:rsid w:val="001B2F00"/>
    <w:rsid w:val="001B3A05"/>
    <w:rsid w:val="001B3A5D"/>
    <w:rsid w:val="001B43F0"/>
    <w:rsid w:val="001B555B"/>
    <w:rsid w:val="001C1676"/>
    <w:rsid w:val="001C2063"/>
    <w:rsid w:val="001C2410"/>
    <w:rsid w:val="001C256A"/>
    <w:rsid w:val="001C2650"/>
    <w:rsid w:val="001C390F"/>
    <w:rsid w:val="001C5151"/>
    <w:rsid w:val="001C5556"/>
    <w:rsid w:val="001C6BE9"/>
    <w:rsid w:val="001C7158"/>
    <w:rsid w:val="001D017F"/>
    <w:rsid w:val="001D0F5D"/>
    <w:rsid w:val="001D2E9C"/>
    <w:rsid w:val="001D3EEB"/>
    <w:rsid w:val="001D78C9"/>
    <w:rsid w:val="001D7AF2"/>
    <w:rsid w:val="001E0CF4"/>
    <w:rsid w:val="001E10CF"/>
    <w:rsid w:val="001E28B3"/>
    <w:rsid w:val="001E2BC8"/>
    <w:rsid w:val="001E2E24"/>
    <w:rsid w:val="001E2F3E"/>
    <w:rsid w:val="001E33C3"/>
    <w:rsid w:val="001E39D2"/>
    <w:rsid w:val="001E42A8"/>
    <w:rsid w:val="001E43A5"/>
    <w:rsid w:val="001E5CBC"/>
    <w:rsid w:val="001E6B46"/>
    <w:rsid w:val="001E6EFD"/>
    <w:rsid w:val="001E7582"/>
    <w:rsid w:val="001E7FD2"/>
    <w:rsid w:val="001F0BB7"/>
    <w:rsid w:val="001F0C2A"/>
    <w:rsid w:val="001F0EEE"/>
    <w:rsid w:val="001F1483"/>
    <w:rsid w:val="001F2551"/>
    <w:rsid w:val="001F2CC5"/>
    <w:rsid w:val="001F38E2"/>
    <w:rsid w:val="001F477E"/>
    <w:rsid w:val="001F49E0"/>
    <w:rsid w:val="001F4E75"/>
    <w:rsid w:val="001F5372"/>
    <w:rsid w:val="001F53B5"/>
    <w:rsid w:val="001F5851"/>
    <w:rsid w:val="001F6624"/>
    <w:rsid w:val="002007CF"/>
    <w:rsid w:val="00201F1F"/>
    <w:rsid w:val="002025EC"/>
    <w:rsid w:val="00202D2C"/>
    <w:rsid w:val="00203B04"/>
    <w:rsid w:val="00203DC4"/>
    <w:rsid w:val="00204381"/>
    <w:rsid w:val="00206ADC"/>
    <w:rsid w:val="00206C0A"/>
    <w:rsid w:val="002075F3"/>
    <w:rsid w:val="00210D57"/>
    <w:rsid w:val="0021205A"/>
    <w:rsid w:val="00212700"/>
    <w:rsid w:val="002148B0"/>
    <w:rsid w:val="0021533C"/>
    <w:rsid w:val="0021538F"/>
    <w:rsid w:val="00216365"/>
    <w:rsid w:val="00216F86"/>
    <w:rsid w:val="002172D3"/>
    <w:rsid w:val="002205C9"/>
    <w:rsid w:val="00221056"/>
    <w:rsid w:val="002221B4"/>
    <w:rsid w:val="00222C99"/>
    <w:rsid w:val="00225990"/>
    <w:rsid w:val="002261F8"/>
    <w:rsid w:val="00226FC2"/>
    <w:rsid w:val="0022726D"/>
    <w:rsid w:val="00231278"/>
    <w:rsid w:val="002313C4"/>
    <w:rsid w:val="0023302D"/>
    <w:rsid w:val="00233C3A"/>
    <w:rsid w:val="002340C3"/>
    <w:rsid w:val="0023501F"/>
    <w:rsid w:val="002359CA"/>
    <w:rsid w:val="002372C6"/>
    <w:rsid w:val="0024078A"/>
    <w:rsid w:val="002416EB"/>
    <w:rsid w:val="00242D08"/>
    <w:rsid w:val="00242D29"/>
    <w:rsid w:val="00243ABB"/>
    <w:rsid w:val="00244222"/>
    <w:rsid w:val="002448ED"/>
    <w:rsid w:val="0024497A"/>
    <w:rsid w:val="00245AFA"/>
    <w:rsid w:val="002467B3"/>
    <w:rsid w:val="00246E87"/>
    <w:rsid w:val="002478BA"/>
    <w:rsid w:val="00252ADE"/>
    <w:rsid w:val="00252DA7"/>
    <w:rsid w:val="00253DCC"/>
    <w:rsid w:val="00254A74"/>
    <w:rsid w:val="00254CAA"/>
    <w:rsid w:val="00254F21"/>
    <w:rsid w:val="00255E25"/>
    <w:rsid w:val="00256352"/>
    <w:rsid w:val="00256862"/>
    <w:rsid w:val="00260D68"/>
    <w:rsid w:val="00262D27"/>
    <w:rsid w:val="00263F83"/>
    <w:rsid w:val="002640A5"/>
    <w:rsid w:val="00265DC9"/>
    <w:rsid w:val="00266C0C"/>
    <w:rsid w:val="00267DD1"/>
    <w:rsid w:val="00267E50"/>
    <w:rsid w:val="0027104B"/>
    <w:rsid w:val="00271564"/>
    <w:rsid w:val="00271C01"/>
    <w:rsid w:val="0027290F"/>
    <w:rsid w:val="002733F9"/>
    <w:rsid w:val="00273F85"/>
    <w:rsid w:val="00276D51"/>
    <w:rsid w:val="00281318"/>
    <w:rsid w:val="002835EA"/>
    <w:rsid w:val="00284117"/>
    <w:rsid w:val="00285E9A"/>
    <w:rsid w:val="00286648"/>
    <w:rsid w:val="002868A8"/>
    <w:rsid w:val="00286DF4"/>
    <w:rsid w:val="0028716E"/>
    <w:rsid w:val="00291127"/>
    <w:rsid w:val="00291D0F"/>
    <w:rsid w:val="00294686"/>
    <w:rsid w:val="002959A9"/>
    <w:rsid w:val="00295ED0"/>
    <w:rsid w:val="00296CB0"/>
    <w:rsid w:val="00297194"/>
    <w:rsid w:val="00297453"/>
    <w:rsid w:val="002976D6"/>
    <w:rsid w:val="002A1BAA"/>
    <w:rsid w:val="002A24D8"/>
    <w:rsid w:val="002A2799"/>
    <w:rsid w:val="002A5186"/>
    <w:rsid w:val="002A598C"/>
    <w:rsid w:val="002A61D4"/>
    <w:rsid w:val="002A634A"/>
    <w:rsid w:val="002A65DE"/>
    <w:rsid w:val="002A6C38"/>
    <w:rsid w:val="002A76A0"/>
    <w:rsid w:val="002B0CF5"/>
    <w:rsid w:val="002B1289"/>
    <w:rsid w:val="002B1E5F"/>
    <w:rsid w:val="002B3328"/>
    <w:rsid w:val="002B34CD"/>
    <w:rsid w:val="002B3D08"/>
    <w:rsid w:val="002B5A03"/>
    <w:rsid w:val="002B5C72"/>
    <w:rsid w:val="002B5CE0"/>
    <w:rsid w:val="002B5EB0"/>
    <w:rsid w:val="002B6198"/>
    <w:rsid w:val="002B7138"/>
    <w:rsid w:val="002C0C0A"/>
    <w:rsid w:val="002C1BA6"/>
    <w:rsid w:val="002C24DF"/>
    <w:rsid w:val="002C2543"/>
    <w:rsid w:val="002C25E7"/>
    <w:rsid w:val="002C28CE"/>
    <w:rsid w:val="002C5630"/>
    <w:rsid w:val="002C5C09"/>
    <w:rsid w:val="002C5DB8"/>
    <w:rsid w:val="002C628D"/>
    <w:rsid w:val="002C6D90"/>
    <w:rsid w:val="002C71F3"/>
    <w:rsid w:val="002D3386"/>
    <w:rsid w:val="002D5A72"/>
    <w:rsid w:val="002D5DE8"/>
    <w:rsid w:val="002D5F39"/>
    <w:rsid w:val="002D6388"/>
    <w:rsid w:val="002D65D6"/>
    <w:rsid w:val="002D68DE"/>
    <w:rsid w:val="002D68F1"/>
    <w:rsid w:val="002D6C73"/>
    <w:rsid w:val="002E086E"/>
    <w:rsid w:val="002E0EC7"/>
    <w:rsid w:val="002E12C0"/>
    <w:rsid w:val="002E1759"/>
    <w:rsid w:val="002E28C6"/>
    <w:rsid w:val="002E408F"/>
    <w:rsid w:val="002E4751"/>
    <w:rsid w:val="002E7771"/>
    <w:rsid w:val="002F07F2"/>
    <w:rsid w:val="002F0849"/>
    <w:rsid w:val="002F0BB4"/>
    <w:rsid w:val="002F0D06"/>
    <w:rsid w:val="002F2D1A"/>
    <w:rsid w:val="002F2E81"/>
    <w:rsid w:val="002F2FD9"/>
    <w:rsid w:val="002F30D7"/>
    <w:rsid w:val="002F38D4"/>
    <w:rsid w:val="002F3E1E"/>
    <w:rsid w:val="002F4E31"/>
    <w:rsid w:val="002F5882"/>
    <w:rsid w:val="002F603F"/>
    <w:rsid w:val="002F64B6"/>
    <w:rsid w:val="002F6EE4"/>
    <w:rsid w:val="002F7B6E"/>
    <w:rsid w:val="0030089B"/>
    <w:rsid w:val="003011EB"/>
    <w:rsid w:val="00301F78"/>
    <w:rsid w:val="00302520"/>
    <w:rsid w:val="00302D44"/>
    <w:rsid w:val="0030317D"/>
    <w:rsid w:val="00303B9E"/>
    <w:rsid w:val="003049DD"/>
    <w:rsid w:val="00304A76"/>
    <w:rsid w:val="00304B51"/>
    <w:rsid w:val="00304F57"/>
    <w:rsid w:val="00305801"/>
    <w:rsid w:val="00305920"/>
    <w:rsid w:val="00307436"/>
    <w:rsid w:val="00307C9C"/>
    <w:rsid w:val="0031327B"/>
    <w:rsid w:val="00313CFB"/>
    <w:rsid w:val="003158D2"/>
    <w:rsid w:val="00316644"/>
    <w:rsid w:val="00316CE4"/>
    <w:rsid w:val="00317414"/>
    <w:rsid w:val="0032171B"/>
    <w:rsid w:val="00321ACA"/>
    <w:rsid w:val="00323471"/>
    <w:rsid w:val="00324300"/>
    <w:rsid w:val="003262C5"/>
    <w:rsid w:val="0032731D"/>
    <w:rsid w:val="003273FA"/>
    <w:rsid w:val="003275FE"/>
    <w:rsid w:val="0032792E"/>
    <w:rsid w:val="00332209"/>
    <w:rsid w:val="00334C5D"/>
    <w:rsid w:val="00334FE5"/>
    <w:rsid w:val="00335439"/>
    <w:rsid w:val="003361AD"/>
    <w:rsid w:val="0034194F"/>
    <w:rsid w:val="003427DC"/>
    <w:rsid w:val="003427E8"/>
    <w:rsid w:val="00344D39"/>
    <w:rsid w:val="003460C2"/>
    <w:rsid w:val="00347B00"/>
    <w:rsid w:val="00351421"/>
    <w:rsid w:val="003515BF"/>
    <w:rsid w:val="0035299A"/>
    <w:rsid w:val="00352B05"/>
    <w:rsid w:val="00352B6C"/>
    <w:rsid w:val="0035339D"/>
    <w:rsid w:val="003546D7"/>
    <w:rsid w:val="00354BAE"/>
    <w:rsid w:val="00360CB3"/>
    <w:rsid w:val="00360FB7"/>
    <w:rsid w:val="00361738"/>
    <w:rsid w:val="00362F36"/>
    <w:rsid w:val="00364122"/>
    <w:rsid w:val="0036427D"/>
    <w:rsid w:val="003670CD"/>
    <w:rsid w:val="00372621"/>
    <w:rsid w:val="00374377"/>
    <w:rsid w:val="00376024"/>
    <w:rsid w:val="0037669E"/>
    <w:rsid w:val="00376FBD"/>
    <w:rsid w:val="003800A9"/>
    <w:rsid w:val="003805D8"/>
    <w:rsid w:val="00380FAC"/>
    <w:rsid w:val="00381575"/>
    <w:rsid w:val="00383304"/>
    <w:rsid w:val="003866C5"/>
    <w:rsid w:val="0038728D"/>
    <w:rsid w:val="00387A51"/>
    <w:rsid w:val="0039046E"/>
    <w:rsid w:val="00390CDC"/>
    <w:rsid w:val="00393748"/>
    <w:rsid w:val="0039376D"/>
    <w:rsid w:val="003944A4"/>
    <w:rsid w:val="00394DB8"/>
    <w:rsid w:val="003961EB"/>
    <w:rsid w:val="0039767E"/>
    <w:rsid w:val="003A04D4"/>
    <w:rsid w:val="003A1340"/>
    <w:rsid w:val="003A225B"/>
    <w:rsid w:val="003A389A"/>
    <w:rsid w:val="003A457E"/>
    <w:rsid w:val="003A5D5B"/>
    <w:rsid w:val="003A6B59"/>
    <w:rsid w:val="003A6C03"/>
    <w:rsid w:val="003A7257"/>
    <w:rsid w:val="003B0FB4"/>
    <w:rsid w:val="003B14EB"/>
    <w:rsid w:val="003B2A55"/>
    <w:rsid w:val="003B48A1"/>
    <w:rsid w:val="003B48CE"/>
    <w:rsid w:val="003B4AA9"/>
    <w:rsid w:val="003B5BB6"/>
    <w:rsid w:val="003B7172"/>
    <w:rsid w:val="003B7CB0"/>
    <w:rsid w:val="003C1A05"/>
    <w:rsid w:val="003C1D0F"/>
    <w:rsid w:val="003C2129"/>
    <w:rsid w:val="003C2838"/>
    <w:rsid w:val="003C2B83"/>
    <w:rsid w:val="003C3A70"/>
    <w:rsid w:val="003C5043"/>
    <w:rsid w:val="003C60D2"/>
    <w:rsid w:val="003C7A1F"/>
    <w:rsid w:val="003C7E35"/>
    <w:rsid w:val="003D0A83"/>
    <w:rsid w:val="003D0A98"/>
    <w:rsid w:val="003D2259"/>
    <w:rsid w:val="003D25ED"/>
    <w:rsid w:val="003D3589"/>
    <w:rsid w:val="003D39F8"/>
    <w:rsid w:val="003D3AAD"/>
    <w:rsid w:val="003E2B2B"/>
    <w:rsid w:val="003E3AF9"/>
    <w:rsid w:val="003E556E"/>
    <w:rsid w:val="003E6282"/>
    <w:rsid w:val="003E6463"/>
    <w:rsid w:val="003F0720"/>
    <w:rsid w:val="003F0BDF"/>
    <w:rsid w:val="003F52DE"/>
    <w:rsid w:val="003F5D65"/>
    <w:rsid w:val="003F7667"/>
    <w:rsid w:val="003F7F05"/>
    <w:rsid w:val="004002E1"/>
    <w:rsid w:val="0040097F"/>
    <w:rsid w:val="00400ECE"/>
    <w:rsid w:val="00401E1C"/>
    <w:rsid w:val="0040220B"/>
    <w:rsid w:val="00402311"/>
    <w:rsid w:val="00402485"/>
    <w:rsid w:val="00404878"/>
    <w:rsid w:val="004058ED"/>
    <w:rsid w:val="004059B5"/>
    <w:rsid w:val="00405B6C"/>
    <w:rsid w:val="0040741E"/>
    <w:rsid w:val="00407C7E"/>
    <w:rsid w:val="004114A4"/>
    <w:rsid w:val="00411F14"/>
    <w:rsid w:val="0041241A"/>
    <w:rsid w:val="00412CC1"/>
    <w:rsid w:val="0041329C"/>
    <w:rsid w:val="00413423"/>
    <w:rsid w:val="00413E65"/>
    <w:rsid w:val="00414168"/>
    <w:rsid w:val="00414442"/>
    <w:rsid w:val="00416BA3"/>
    <w:rsid w:val="004171ED"/>
    <w:rsid w:val="004172FA"/>
    <w:rsid w:val="00420AC9"/>
    <w:rsid w:val="00421163"/>
    <w:rsid w:val="004218D8"/>
    <w:rsid w:val="00421B1B"/>
    <w:rsid w:val="00422404"/>
    <w:rsid w:val="004239E9"/>
    <w:rsid w:val="004248CA"/>
    <w:rsid w:val="00425342"/>
    <w:rsid w:val="004307D2"/>
    <w:rsid w:val="00430AD1"/>
    <w:rsid w:val="0043711E"/>
    <w:rsid w:val="00437B3E"/>
    <w:rsid w:val="00437D9A"/>
    <w:rsid w:val="00437ED9"/>
    <w:rsid w:val="00440133"/>
    <w:rsid w:val="00440AD4"/>
    <w:rsid w:val="00442EA1"/>
    <w:rsid w:val="004431E5"/>
    <w:rsid w:val="00444E20"/>
    <w:rsid w:val="004464D2"/>
    <w:rsid w:val="004465D6"/>
    <w:rsid w:val="00446695"/>
    <w:rsid w:val="00447342"/>
    <w:rsid w:val="00447635"/>
    <w:rsid w:val="0044776B"/>
    <w:rsid w:val="004477E5"/>
    <w:rsid w:val="004512D8"/>
    <w:rsid w:val="0045151D"/>
    <w:rsid w:val="0045376D"/>
    <w:rsid w:val="004538CB"/>
    <w:rsid w:val="00454393"/>
    <w:rsid w:val="0045450E"/>
    <w:rsid w:val="0045479A"/>
    <w:rsid w:val="00455286"/>
    <w:rsid w:val="0045669E"/>
    <w:rsid w:val="004654B4"/>
    <w:rsid w:val="00465798"/>
    <w:rsid w:val="0046632B"/>
    <w:rsid w:val="00467CB2"/>
    <w:rsid w:val="00472330"/>
    <w:rsid w:val="00472C5C"/>
    <w:rsid w:val="00474702"/>
    <w:rsid w:val="00474AF7"/>
    <w:rsid w:val="00474C38"/>
    <w:rsid w:val="004752DE"/>
    <w:rsid w:val="0047733B"/>
    <w:rsid w:val="00477354"/>
    <w:rsid w:val="00480903"/>
    <w:rsid w:val="00480DCE"/>
    <w:rsid w:val="0048165F"/>
    <w:rsid w:val="00481F2B"/>
    <w:rsid w:val="0048212B"/>
    <w:rsid w:val="004824A4"/>
    <w:rsid w:val="00485BFA"/>
    <w:rsid w:val="00485DCD"/>
    <w:rsid w:val="004865F2"/>
    <w:rsid w:val="004868D5"/>
    <w:rsid w:val="0048699B"/>
    <w:rsid w:val="004878CE"/>
    <w:rsid w:val="00487A41"/>
    <w:rsid w:val="00487F9A"/>
    <w:rsid w:val="00491523"/>
    <w:rsid w:val="00491AF7"/>
    <w:rsid w:val="00491F4F"/>
    <w:rsid w:val="00492FBD"/>
    <w:rsid w:val="004933D1"/>
    <w:rsid w:val="00494404"/>
    <w:rsid w:val="00494492"/>
    <w:rsid w:val="00494CF9"/>
    <w:rsid w:val="0049501E"/>
    <w:rsid w:val="004952F3"/>
    <w:rsid w:val="00496895"/>
    <w:rsid w:val="00496904"/>
    <w:rsid w:val="00497BB6"/>
    <w:rsid w:val="004A0ED7"/>
    <w:rsid w:val="004A18BA"/>
    <w:rsid w:val="004A27E7"/>
    <w:rsid w:val="004A2B5A"/>
    <w:rsid w:val="004A371D"/>
    <w:rsid w:val="004A48A8"/>
    <w:rsid w:val="004A51EB"/>
    <w:rsid w:val="004A55CA"/>
    <w:rsid w:val="004A55DF"/>
    <w:rsid w:val="004A5987"/>
    <w:rsid w:val="004A7784"/>
    <w:rsid w:val="004B0DAE"/>
    <w:rsid w:val="004B13AC"/>
    <w:rsid w:val="004B15A7"/>
    <w:rsid w:val="004B3ED7"/>
    <w:rsid w:val="004B3F9F"/>
    <w:rsid w:val="004B44E9"/>
    <w:rsid w:val="004B4EF9"/>
    <w:rsid w:val="004B51E6"/>
    <w:rsid w:val="004B5D06"/>
    <w:rsid w:val="004B5DFC"/>
    <w:rsid w:val="004B64EF"/>
    <w:rsid w:val="004B715A"/>
    <w:rsid w:val="004B720F"/>
    <w:rsid w:val="004C0AB4"/>
    <w:rsid w:val="004C1F9D"/>
    <w:rsid w:val="004C5A42"/>
    <w:rsid w:val="004C5C2F"/>
    <w:rsid w:val="004C62DC"/>
    <w:rsid w:val="004C6F9E"/>
    <w:rsid w:val="004C7835"/>
    <w:rsid w:val="004C7F7E"/>
    <w:rsid w:val="004D1E9A"/>
    <w:rsid w:val="004D21E8"/>
    <w:rsid w:val="004D21FC"/>
    <w:rsid w:val="004D3307"/>
    <w:rsid w:val="004D3EE6"/>
    <w:rsid w:val="004D425A"/>
    <w:rsid w:val="004D5F63"/>
    <w:rsid w:val="004D6876"/>
    <w:rsid w:val="004D6C22"/>
    <w:rsid w:val="004D75CC"/>
    <w:rsid w:val="004E0A04"/>
    <w:rsid w:val="004E283C"/>
    <w:rsid w:val="004E3311"/>
    <w:rsid w:val="004E33BF"/>
    <w:rsid w:val="004E4CF6"/>
    <w:rsid w:val="004E6329"/>
    <w:rsid w:val="004E74F6"/>
    <w:rsid w:val="004F058A"/>
    <w:rsid w:val="004F06E2"/>
    <w:rsid w:val="004F0D04"/>
    <w:rsid w:val="004F1851"/>
    <w:rsid w:val="004F2521"/>
    <w:rsid w:val="004F2F83"/>
    <w:rsid w:val="004F31E9"/>
    <w:rsid w:val="004F37CC"/>
    <w:rsid w:val="004F3DA5"/>
    <w:rsid w:val="004F44F6"/>
    <w:rsid w:val="004F4801"/>
    <w:rsid w:val="004F5257"/>
    <w:rsid w:val="004F5A42"/>
    <w:rsid w:val="004F6859"/>
    <w:rsid w:val="004F6D80"/>
    <w:rsid w:val="004F7653"/>
    <w:rsid w:val="005004C0"/>
    <w:rsid w:val="00500521"/>
    <w:rsid w:val="005011FC"/>
    <w:rsid w:val="00501395"/>
    <w:rsid w:val="005020F9"/>
    <w:rsid w:val="0050300D"/>
    <w:rsid w:val="0050387D"/>
    <w:rsid w:val="005049B5"/>
    <w:rsid w:val="00504A0D"/>
    <w:rsid w:val="00504AC1"/>
    <w:rsid w:val="005050BE"/>
    <w:rsid w:val="00506ECC"/>
    <w:rsid w:val="005076A8"/>
    <w:rsid w:val="005077B2"/>
    <w:rsid w:val="00510A2B"/>
    <w:rsid w:val="00511A80"/>
    <w:rsid w:val="00512270"/>
    <w:rsid w:val="00512274"/>
    <w:rsid w:val="0051247B"/>
    <w:rsid w:val="00512603"/>
    <w:rsid w:val="00515A50"/>
    <w:rsid w:val="00516881"/>
    <w:rsid w:val="00517224"/>
    <w:rsid w:val="00517DF6"/>
    <w:rsid w:val="005201C4"/>
    <w:rsid w:val="00520431"/>
    <w:rsid w:val="00520501"/>
    <w:rsid w:val="00520B40"/>
    <w:rsid w:val="005216FE"/>
    <w:rsid w:val="005221B8"/>
    <w:rsid w:val="00522E8C"/>
    <w:rsid w:val="005254C9"/>
    <w:rsid w:val="00525856"/>
    <w:rsid w:val="005263DC"/>
    <w:rsid w:val="005314A5"/>
    <w:rsid w:val="00531AD2"/>
    <w:rsid w:val="00533925"/>
    <w:rsid w:val="00535F31"/>
    <w:rsid w:val="0053774D"/>
    <w:rsid w:val="00540233"/>
    <w:rsid w:val="00540B59"/>
    <w:rsid w:val="00543298"/>
    <w:rsid w:val="00543731"/>
    <w:rsid w:val="00546076"/>
    <w:rsid w:val="00547759"/>
    <w:rsid w:val="00550090"/>
    <w:rsid w:val="00550723"/>
    <w:rsid w:val="005509B5"/>
    <w:rsid w:val="00550CFD"/>
    <w:rsid w:val="0055179D"/>
    <w:rsid w:val="005536AC"/>
    <w:rsid w:val="005560C1"/>
    <w:rsid w:val="005563C3"/>
    <w:rsid w:val="00560CD6"/>
    <w:rsid w:val="00560E38"/>
    <w:rsid w:val="0056114B"/>
    <w:rsid w:val="005616C5"/>
    <w:rsid w:val="005617FE"/>
    <w:rsid w:val="00562C89"/>
    <w:rsid w:val="005632A1"/>
    <w:rsid w:val="00563ABE"/>
    <w:rsid w:val="00566547"/>
    <w:rsid w:val="00567981"/>
    <w:rsid w:val="00567CA4"/>
    <w:rsid w:val="0057124E"/>
    <w:rsid w:val="0057207F"/>
    <w:rsid w:val="00575B68"/>
    <w:rsid w:val="00575F7C"/>
    <w:rsid w:val="00576027"/>
    <w:rsid w:val="00576237"/>
    <w:rsid w:val="00576A60"/>
    <w:rsid w:val="00577845"/>
    <w:rsid w:val="0058196E"/>
    <w:rsid w:val="005822AA"/>
    <w:rsid w:val="0058507E"/>
    <w:rsid w:val="0058548E"/>
    <w:rsid w:val="00585B73"/>
    <w:rsid w:val="00585E11"/>
    <w:rsid w:val="0058678A"/>
    <w:rsid w:val="00591BF0"/>
    <w:rsid w:val="00592520"/>
    <w:rsid w:val="00593EF2"/>
    <w:rsid w:val="0059462D"/>
    <w:rsid w:val="00595D87"/>
    <w:rsid w:val="0059764E"/>
    <w:rsid w:val="0059786D"/>
    <w:rsid w:val="00597A72"/>
    <w:rsid w:val="005A0792"/>
    <w:rsid w:val="005A1EBB"/>
    <w:rsid w:val="005A1F81"/>
    <w:rsid w:val="005A2032"/>
    <w:rsid w:val="005A5238"/>
    <w:rsid w:val="005A7454"/>
    <w:rsid w:val="005A7683"/>
    <w:rsid w:val="005B1420"/>
    <w:rsid w:val="005B2933"/>
    <w:rsid w:val="005B2DBD"/>
    <w:rsid w:val="005B3D68"/>
    <w:rsid w:val="005B40E3"/>
    <w:rsid w:val="005B452B"/>
    <w:rsid w:val="005B4A85"/>
    <w:rsid w:val="005B4BD7"/>
    <w:rsid w:val="005B6601"/>
    <w:rsid w:val="005B7347"/>
    <w:rsid w:val="005B7BFF"/>
    <w:rsid w:val="005B7F8B"/>
    <w:rsid w:val="005C041F"/>
    <w:rsid w:val="005C1DF6"/>
    <w:rsid w:val="005C233F"/>
    <w:rsid w:val="005C2F06"/>
    <w:rsid w:val="005C30BC"/>
    <w:rsid w:val="005C4A62"/>
    <w:rsid w:val="005C50FE"/>
    <w:rsid w:val="005C6E80"/>
    <w:rsid w:val="005C71DE"/>
    <w:rsid w:val="005C7A4C"/>
    <w:rsid w:val="005D1590"/>
    <w:rsid w:val="005D2007"/>
    <w:rsid w:val="005D2671"/>
    <w:rsid w:val="005D42D4"/>
    <w:rsid w:val="005D47C8"/>
    <w:rsid w:val="005D6B2C"/>
    <w:rsid w:val="005D6D0F"/>
    <w:rsid w:val="005D7103"/>
    <w:rsid w:val="005E12E7"/>
    <w:rsid w:val="005E3955"/>
    <w:rsid w:val="005E4550"/>
    <w:rsid w:val="005E4723"/>
    <w:rsid w:val="005E54E6"/>
    <w:rsid w:val="005E6929"/>
    <w:rsid w:val="005E6B08"/>
    <w:rsid w:val="005E7276"/>
    <w:rsid w:val="005E73CD"/>
    <w:rsid w:val="005E7CB1"/>
    <w:rsid w:val="005F2CC6"/>
    <w:rsid w:val="005F3992"/>
    <w:rsid w:val="005F39DF"/>
    <w:rsid w:val="005F4139"/>
    <w:rsid w:val="005F467C"/>
    <w:rsid w:val="005F6C46"/>
    <w:rsid w:val="005F7D8D"/>
    <w:rsid w:val="00600588"/>
    <w:rsid w:val="00600613"/>
    <w:rsid w:val="00601ACF"/>
    <w:rsid w:val="0060202D"/>
    <w:rsid w:val="00602801"/>
    <w:rsid w:val="006032B5"/>
    <w:rsid w:val="006042A5"/>
    <w:rsid w:val="00606C91"/>
    <w:rsid w:val="00607242"/>
    <w:rsid w:val="006073C1"/>
    <w:rsid w:val="00611BF0"/>
    <w:rsid w:val="0061231D"/>
    <w:rsid w:val="006135E9"/>
    <w:rsid w:val="00616BF1"/>
    <w:rsid w:val="00617165"/>
    <w:rsid w:val="006200B3"/>
    <w:rsid w:val="00621B55"/>
    <w:rsid w:val="00621BE7"/>
    <w:rsid w:val="00623170"/>
    <w:rsid w:val="006254B4"/>
    <w:rsid w:val="00626042"/>
    <w:rsid w:val="006261AC"/>
    <w:rsid w:val="0062666C"/>
    <w:rsid w:val="00626849"/>
    <w:rsid w:val="00626A96"/>
    <w:rsid w:val="00626D2D"/>
    <w:rsid w:val="00627C0B"/>
    <w:rsid w:val="00630397"/>
    <w:rsid w:val="00630E6B"/>
    <w:rsid w:val="00632061"/>
    <w:rsid w:val="00632B19"/>
    <w:rsid w:val="00633B22"/>
    <w:rsid w:val="006358F2"/>
    <w:rsid w:val="00636B3C"/>
    <w:rsid w:val="00636B99"/>
    <w:rsid w:val="006379C0"/>
    <w:rsid w:val="00640023"/>
    <w:rsid w:val="0064057F"/>
    <w:rsid w:val="00643296"/>
    <w:rsid w:val="006445C8"/>
    <w:rsid w:val="00644CC5"/>
    <w:rsid w:val="00645920"/>
    <w:rsid w:val="00646267"/>
    <w:rsid w:val="006463D7"/>
    <w:rsid w:val="00646593"/>
    <w:rsid w:val="00652843"/>
    <w:rsid w:val="00653841"/>
    <w:rsid w:val="00655720"/>
    <w:rsid w:val="00656963"/>
    <w:rsid w:val="006577F6"/>
    <w:rsid w:val="006579E5"/>
    <w:rsid w:val="00662111"/>
    <w:rsid w:val="006629E9"/>
    <w:rsid w:val="00662A65"/>
    <w:rsid w:val="006636E2"/>
    <w:rsid w:val="0066382D"/>
    <w:rsid w:val="0066475E"/>
    <w:rsid w:val="00665EA9"/>
    <w:rsid w:val="0066613A"/>
    <w:rsid w:val="00667CF5"/>
    <w:rsid w:val="00667E18"/>
    <w:rsid w:val="00670909"/>
    <w:rsid w:val="00670EF7"/>
    <w:rsid w:val="0067115D"/>
    <w:rsid w:val="0067278E"/>
    <w:rsid w:val="00672D42"/>
    <w:rsid w:val="0067340F"/>
    <w:rsid w:val="0067345F"/>
    <w:rsid w:val="006734DC"/>
    <w:rsid w:val="006750DE"/>
    <w:rsid w:val="006761EB"/>
    <w:rsid w:val="00677489"/>
    <w:rsid w:val="00677DC8"/>
    <w:rsid w:val="00681389"/>
    <w:rsid w:val="006815AA"/>
    <w:rsid w:val="0068178E"/>
    <w:rsid w:val="0068255C"/>
    <w:rsid w:val="006835D2"/>
    <w:rsid w:val="00683814"/>
    <w:rsid w:val="00687036"/>
    <w:rsid w:val="00687EA8"/>
    <w:rsid w:val="00695639"/>
    <w:rsid w:val="00696376"/>
    <w:rsid w:val="00696DD0"/>
    <w:rsid w:val="00696F08"/>
    <w:rsid w:val="006972DF"/>
    <w:rsid w:val="006A12E6"/>
    <w:rsid w:val="006A13E6"/>
    <w:rsid w:val="006A2D08"/>
    <w:rsid w:val="006A3120"/>
    <w:rsid w:val="006A34D8"/>
    <w:rsid w:val="006A35C0"/>
    <w:rsid w:val="006A4070"/>
    <w:rsid w:val="006A5C67"/>
    <w:rsid w:val="006A5FF5"/>
    <w:rsid w:val="006A678C"/>
    <w:rsid w:val="006A7180"/>
    <w:rsid w:val="006B1EFC"/>
    <w:rsid w:val="006B32AD"/>
    <w:rsid w:val="006B43F2"/>
    <w:rsid w:val="006B4596"/>
    <w:rsid w:val="006B6B2F"/>
    <w:rsid w:val="006B7F93"/>
    <w:rsid w:val="006C0844"/>
    <w:rsid w:val="006C3871"/>
    <w:rsid w:val="006C3EF5"/>
    <w:rsid w:val="006C41FC"/>
    <w:rsid w:val="006C4ADE"/>
    <w:rsid w:val="006C4B3C"/>
    <w:rsid w:val="006C569C"/>
    <w:rsid w:val="006C5F71"/>
    <w:rsid w:val="006C64C8"/>
    <w:rsid w:val="006C68D6"/>
    <w:rsid w:val="006C6BAB"/>
    <w:rsid w:val="006D05FC"/>
    <w:rsid w:val="006D3A13"/>
    <w:rsid w:val="006D3A73"/>
    <w:rsid w:val="006D3CD3"/>
    <w:rsid w:val="006D3FE1"/>
    <w:rsid w:val="006D495A"/>
    <w:rsid w:val="006D52ED"/>
    <w:rsid w:val="006D5E21"/>
    <w:rsid w:val="006D617E"/>
    <w:rsid w:val="006D655F"/>
    <w:rsid w:val="006D6DE9"/>
    <w:rsid w:val="006D7B2B"/>
    <w:rsid w:val="006E04C4"/>
    <w:rsid w:val="006E05F8"/>
    <w:rsid w:val="006E0905"/>
    <w:rsid w:val="006E0DA1"/>
    <w:rsid w:val="006E0EE5"/>
    <w:rsid w:val="006E1267"/>
    <w:rsid w:val="006E176D"/>
    <w:rsid w:val="006E2B87"/>
    <w:rsid w:val="006E3F6C"/>
    <w:rsid w:val="006E54A6"/>
    <w:rsid w:val="006E6107"/>
    <w:rsid w:val="006E61DB"/>
    <w:rsid w:val="006E66A6"/>
    <w:rsid w:val="006E6DB6"/>
    <w:rsid w:val="006E7698"/>
    <w:rsid w:val="006F1EDF"/>
    <w:rsid w:val="006F2590"/>
    <w:rsid w:val="006F451E"/>
    <w:rsid w:val="006F5B09"/>
    <w:rsid w:val="006F7FCF"/>
    <w:rsid w:val="00700653"/>
    <w:rsid w:val="00701F85"/>
    <w:rsid w:val="007025DB"/>
    <w:rsid w:val="007034E9"/>
    <w:rsid w:val="007036FC"/>
    <w:rsid w:val="007047D1"/>
    <w:rsid w:val="00705E6B"/>
    <w:rsid w:val="00706B50"/>
    <w:rsid w:val="00706E06"/>
    <w:rsid w:val="0070709C"/>
    <w:rsid w:val="00707D31"/>
    <w:rsid w:val="00707DD7"/>
    <w:rsid w:val="00710E06"/>
    <w:rsid w:val="0071131E"/>
    <w:rsid w:val="00712000"/>
    <w:rsid w:val="00712DD0"/>
    <w:rsid w:val="00715028"/>
    <w:rsid w:val="00716A0B"/>
    <w:rsid w:val="00717668"/>
    <w:rsid w:val="00721621"/>
    <w:rsid w:val="00721689"/>
    <w:rsid w:val="007221B6"/>
    <w:rsid w:val="00724796"/>
    <w:rsid w:val="007260FD"/>
    <w:rsid w:val="00726566"/>
    <w:rsid w:val="0072681F"/>
    <w:rsid w:val="007275BC"/>
    <w:rsid w:val="00730034"/>
    <w:rsid w:val="00730372"/>
    <w:rsid w:val="0073574F"/>
    <w:rsid w:val="0073600F"/>
    <w:rsid w:val="0073638A"/>
    <w:rsid w:val="0073656F"/>
    <w:rsid w:val="007379A6"/>
    <w:rsid w:val="00740DE9"/>
    <w:rsid w:val="007412D6"/>
    <w:rsid w:val="007414BB"/>
    <w:rsid w:val="007420E2"/>
    <w:rsid w:val="007432D5"/>
    <w:rsid w:val="00745431"/>
    <w:rsid w:val="00746744"/>
    <w:rsid w:val="007478F3"/>
    <w:rsid w:val="00747ABD"/>
    <w:rsid w:val="00747BF4"/>
    <w:rsid w:val="0075037B"/>
    <w:rsid w:val="0075043C"/>
    <w:rsid w:val="00750D67"/>
    <w:rsid w:val="00753B2A"/>
    <w:rsid w:val="00754C78"/>
    <w:rsid w:val="007559B0"/>
    <w:rsid w:val="00757443"/>
    <w:rsid w:val="00760630"/>
    <w:rsid w:val="007609ED"/>
    <w:rsid w:val="007622AB"/>
    <w:rsid w:val="00762678"/>
    <w:rsid w:val="00763175"/>
    <w:rsid w:val="00763DD9"/>
    <w:rsid w:val="00765C2E"/>
    <w:rsid w:val="00765CE1"/>
    <w:rsid w:val="00766E83"/>
    <w:rsid w:val="0076744F"/>
    <w:rsid w:val="00767C0B"/>
    <w:rsid w:val="00767D66"/>
    <w:rsid w:val="0077079E"/>
    <w:rsid w:val="00772606"/>
    <w:rsid w:val="0077296F"/>
    <w:rsid w:val="00772DCA"/>
    <w:rsid w:val="00774DEC"/>
    <w:rsid w:val="00775127"/>
    <w:rsid w:val="007756E5"/>
    <w:rsid w:val="00775DBA"/>
    <w:rsid w:val="00776FFA"/>
    <w:rsid w:val="007778B3"/>
    <w:rsid w:val="0078153F"/>
    <w:rsid w:val="00781A40"/>
    <w:rsid w:val="0078207F"/>
    <w:rsid w:val="0078288C"/>
    <w:rsid w:val="007834D1"/>
    <w:rsid w:val="007838F9"/>
    <w:rsid w:val="007839E6"/>
    <w:rsid w:val="007847EC"/>
    <w:rsid w:val="007856F1"/>
    <w:rsid w:val="00786986"/>
    <w:rsid w:val="00787947"/>
    <w:rsid w:val="00787B5A"/>
    <w:rsid w:val="00787B6C"/>
    <w:rsid w:val="00790063"/>
    <w:rsid w:val="007906BA"/>
    <w:rsid w:val="00791120"/>
    <w:rsid w:val="00792F64"/>
    <w:rsid w:val="00794A60"/>
    <w:rsid w:val="0079562D"/>
    <w:rsid w:val="007958FC"/>
    <w:rsid w:val="0079661A"/>
    <w:rsid w:val="00797A12"/>
    <w:rsid w:val="00797F66"/>
    <w:rsid w:val="007A10A8"/>
    <w:rsid w:val="007A18F9"/>
    <w:rsid w:val="007A229E"/>
    <w:rsid w:val="007A3636"/>
    <w:rsid w:val="007A3FD2"/>
    <w:rsid w:val="007A4AFC"/>
    <w:rsid w:val="007A590E"/>
    <w:rsid w:val="007A6219"/>
    <w:rsid w:val="007A68E2"/>
    <w:rsid w:val="007A6B90"/>
    <w:rsid w:val="007A718A"/>
    <w:rsid w:val="007A77C6"/>
    <w:rsid w:val="007A7C67"/>
    <w:rsid w:val="007A7E8D"/>
    <w:rsid w:val="007A7F8D"/>
    <w:rsid w:val="007B32F7"/>
    <w:rsid w:val="007B55AA"/>
    <w:rsid w:val="007B6773"/>
    <w:rsid w:val="007B6B2F"/>
    <w:rsid w:val="007B798E"/>
    <w:rsid w:val="007C1D36"/>
    <w:rsid w:val="007C2F50"/>
    <w:rsid w:val="007C6D9B"/>
    <w:rsid w:val="007C7827"/>
    <w:rsid w:val="007C7E0A"/>
    <w:rsid w:val="007D07ED"/>
    <w:rsid w:val="007D1C27"/>
    <w:rsid w:val="007D2E98"/>
    <w:rsid w:val="007D3B8F"/>
    <w:rsid w:val="007D42E2"/>
    <w:rsid w:val="007D5CF3"/>
    <w:rsid w:val="007D65F2"/>
    <w:rsid w:val="007D7BBF"/>
    <w:rsid w:val="007E0393"/>
    <w:rsid w:val="007E046D"/>
    <w:rsid w:val="007E06BC"/>
    <w:rsid w:val="007E06FE"/>
    <w:rsid w:val="007E0DBA"/>
    <w:rsid w:val="007E164C"/>
    <w:rsid w:val="007E23BB"/>
    <w:rsid w:val="007E3068"/>
    <w:rsid w:val="007E4672"/>
    <w:rsid w:val="007E4C7D"/>
    <w:rsid w:val="007E4DB6"/>
    <w:rsid w:val="007E6616"/>
    <w:rsid w:val="007E6DD4"/>
    <w:rsid w:val="007F0EE6"/>
    <w:rsid w:val="007F0F0D"/>
    <w:rsid w:val="007F1362"/>
    <w:rsid w:val="007F172D"/>
    <w:rsid w:val="007F1EB2"/>
    <w:rsid w:val="007F3B94"/>
    <w:rsid w:val="007F3C27"/>
    <w:rsid w:val="007F44DC"/>
    <w:rsid w:val="007F5243"/>
    <w:rsid w:val="007F55C7"/>
    <w:rsid w:val="007F567F"/>
    <w:rsid w:val="007F588C"/>
    <w:rsid w:val="007F7963"/>
    <w:rsid w:val="008011DF"/>
    <w:rsid w:val="00801F9C"/>
    <w:rsid w:val="008041B6"/>
    <w:rsid w:val="00804B02"/>
    <w:rsid w:val="00805D87"/>
    <w:rsid w:val="008105DF"/>
    <w:rsid w:val="0081178C"/>
    <w:rsid w:val="00812941"/>
    <w:rsid w:val="008132B5"/>
    <w:rsid w:val="0081655E"/>
    <w:rsid w:val="00816667"/>
    <w:rsid w:val="00816BCE"/>
    <w:rsid w:val="00817023"/>
    <w:rsid w:val="00817231"/>
    <w:rsid w:val="00817C12"/>
    <w:rsid w:val="00821BAA"/>
    <w:rsid w:val="008221DF"/>
    <w:rsid w:val="00822813"/>
    <w:rsid w:val="00822A52"/>
    <w:rsid w:val="00823A60"/>
    <w:rsid w:val="008242C4"/>
    <w:rsid w:val="0082434F"/>
    <w:rsid w:val="00824479"/>
    <w:rsid w:val="00826963"/>
    <w:rsid w:val="008273D1"/>
    <w:rsid w:val="00827FAE"/>
    <w:rsid w:val="00831935"/>
    <w:rsid w:val="00831996"/>
    <w:rsid w:val="00831BB2"/>
    <w:rsid w:val="00832450"/>
    <w:rsid w:val="0083290F"/>
    <w:rsid w:val="0083348A"/>
    <w:rsid w:val="00833A50"/>
    <w:rsid w:val="00834896"/>
    <w:rsid w:val="00834A38"/>
    <w:rsid w:val="00835C9F"/>
    <w:rsid w:val="0083692D"/>
    <w:rsid w:val="00836C77"/>
    <w:rsid w:val="00837EDB"/>
    <w:rsid w:val="00837F7C"/>
    <w:rsid w:val="00840994"/>
    <w:rsid w:val="008425F4"/>
    <w:rsid w:val="008445F6"/>
    <w:rsid w:val="00844847"/>
    <w:rsid w:val="00844954"/>
    <w:rsid w:val="00845F28"/>
    <w:rsid w:val="00847580"/>
    <w:rsid w:val="008522E2"/>
    <w:rsid w:val="00852419"/>
    <w:rsid w:val="00852FAE"/>
    <w:rsid w:val="00853DA2"/>
    <w:rsid w:val="00854868"/>
    <w:rsid w:val="008567B6"/>
    <w:rsid w:val="00857B73"/>
    <w:rsid w:val="00863474"/>
    <w:rsid w:val="0086412B"/>
    <w:rsid w:val="00864E95"/>
    <w:rsid w:val="00865528"/>
    <w:rsid w:val="0086586A"/>
    <w:rsid w:val="0086689A"/>
    <w:rsid w:val="00866B6C"/>
    <w:rsid w:val="008673BE"/>
    <w:rsid w:val="008676C9"/>
    <w:rsid w:val="00867D89"/>
    <w:rsid w:val="00867DB6"/>
    <w:rsid w:val="0087548B"/>
    <w:rsid w:val="00875E44"/>
    <w:rsid w:val="00875F6D"/>
    <w:rsid w:val="008762FD"/>
    <w:rsid w:val="008763FB"/>
    <w:rsid w:val="0087771C"/>
    <w:rsid w:val="00877ACD"/>
    <w:rsid w:val="00877D32"/>
    <w:rsid w:val="0088017A"/>
    <w:rsid w:val="00881138"/>
    <w:rsid w:val="008812C4"/>
    <w:rsid w:val="008819EF"/>
    <w:rsid w:val="00881EF9"/>
    <w:rsid w:val="00883ED9"/>
    <w:rsid w:val="008840E4"/>
    <w:rsid w:val="0088523C"/>
    <w:rsid w:val="00886292"/>
    <w:rsid w:val="008874B4"/>
    <w:rsid w:val="00890147"/>
    <w:rsid w:val="00890E24"/>
    <w:rsid w:val="00892915"/>
    <w:rsid w:val="00893824"/>
    <w:rsid w:val="00893862"/>
    <w:rsid w:val="00894225"/>
    <w:rsid w:val="00894C6A"/>
    <w:rsid w:val="008951F4"/>
    <w:rsid w:val="00897303"/>
    <w:rsid w:val="008A1101"/>
    <w:rsid w:val="008A142F"/>
    <w:rsid w:val="008A20ED"/>
    <w:rsid w:val="008A2CB0"/>
    <w:rsid w:val="008A4494"/>
    <w:rsid w:val="008A44CC"/>
    <w:rsid w:val="008A4B3F"/>
    <w:rsid w:val="008A55F9"/>
    <w:rsid w:val="008A57F6"/>
    <w:rsid w:val="008B1656"/>
    <w:rsid w:val="008B2663"/>
    <w:rsid w:val="008B3237"/>
    <w:rsid w:val="008B396F"/>
    <w:rsid w:val="008B4B46"/>
    <w:rsid w:val="008B71CA"/>
    <w:rsid w:val="008B7486"/>
    <w:rsid w:val="008B7895"/>
    <w:rsid w:val="008B7E68"/>
    <w:rsid w:val="008B7E82"/>
    <w:rsid w:val="008C1221"/>
    <w:rsid w:val="008C1249"/>
    <w:rsid w:val="008C197A"/>
    <w:rsid w:val="008C1A35"/>
    <w:rsid w:val="008C1CE5"/>
    <w:rsid w:val="008C2BCB"/>
    <w:rsid w:val="008C2C3B"/>
    <w:rsid w:val="008C49CE"/>
    <w:rsid w:val="008C5137"/>
    <w:rsid w:val="008C6D3B"/>
    <w:rsid w:val="008C777D"/>
    <w:rsid w:val="008D1188"/>
    <w:rsid w:val="008D2FAD"/>
    <w:rsid w:val="008D34E0"/>
    <w:rsid w:val="008D373B"/>
    <w:rsid w:val="008D3D38"/>
    <w:rsid w:val="008D4917"/>
    <w:rsid w:val="008D73F3"/>
    <w:rsid w:val="008E0729"/>
    <w:rsid w:val="008E22F0"/>
    <w:rsid w:val="008E2ADA"/>
    <w:rsid w:val="008E46F1"/>
    <w:rsid w:val="008E56A2"/>
    <w:rsid w:val="008E5CF0"/>
    <w:rsid w:val="008E5F97"/>
    <w:rsid w:val="008E79FC"/>
    <w:rsid w:val="008F2116"/>
    <w:rsid w:val="008F30DE"/>
    <w:rsid w:val="008F4C9C"/>
    <w:rsid w:val="008F4E61"/>
    <w:rsid w:val="008F4F7E"/>
    <w:rsid w:val="008F53EF"/>
    <w:rsid w:val="008F5CCA"/>
    <w:rsid w:val="009006A8"/>
    <w:rsid w:val="009015FD"/>
    <w:rsid w:val="00901F53"/>
    <w:rsid w:val="00902D12"/>
    <w:rsid w:val="009043E9"/>
    <w:rsid w:val="009048E9"/>
    <w:rsid w:val="00905D8C"/>
    <w:rsid w:val="00906567"/>
    <w:rsid w:val="00907EC5"/>
    <w:rsid w:val="009107A8"/>
    <w:rsid w:val="00910D5A"/>
    <w:rsid w:val="00912719"/>
    <w:rsid w:val="00912C66"/>
    <w:rsid w:val="0091342A"/>
    <w:rsid w:val="00913A27"/>
    <w:rsid w:val="009144AF"/>
    <w:rsid w:val="00916FF7"/>
    <w:rsid w:val="009203CB"/>
    <w:rsid w:val="00920B03"/>
    <w:rsid w:val="0092235A"/>
    <w:rsid w:val="009232A6"/>
    <w:rsid w:val="00923FFD"/>
    <w:rsid w:val="00924176"/>
    <w:rsid w:val="0092486C"/>
    <w:rsid w:val="00924D44"/>
    <w:rsid w:val="00926C92"/>
    <w:rsid w:val="00927158"/>
    <w:rsid w:val="00927E2C"/>
    <w:rsid w:val="009307FA"/>
    <w:rsid w:val="009317EE"/>
    <w:rsid w:val="0093281C"/>
    <w:rsid w:val="009333A6"/>
    <w:rsid w:val="00933EEE"/>
    <w:rsid w:val="009340FD"/>
    <w:rsid w:val="009344B7"/>
    <w:rsid w:val="00934A2B"/>
    <w:rsid w:val="0093621E"/>
    <w:rsid w:val="00936BE4"/>
    <w:rsid w:val="00936E81"/>
    <w:rsid w:val="009374A6"/>
    <w:rsid w:val="009374B6"/>
    <w:rsid w:val="00937631"/>
    <w:rsid w:val="00940F61"/>
    <w:rsid w:val="0094172C"/>
    <w:rsid w:val="009436E0"/>
    <w:rsid w:val="00943B3D"/>
    <w:rsid w:val="00944A22"/>
    <w:rsid w:val="00945066"/>
    <w:rsid w:val="00947DDC"/>
    <w:rsid w:val="00951385"/>
    <w:rsid w:val="00951441"/>
    <w:rsid w:val="009514EF"/>
    <w:rsid w:val="00951D9B"/>
    <w:rsid w:val="00953296"/>
    <w:rsid w:val="0095354A"/>
    <w:rsid w:val="00953F21"/>
    <w:rsid w:val="00954AE8"/>
    <w:rsid w:val="0095563B"/>
    <w:rsid w:val="0095577D"/>
    <w:rsid w:val="00956A18"/>
    <w:rsid w:val="00957801"/>
    <w:rsid w:val="00960AF8"/>
    <w:rsid w:val="00960BAB"/>
    <w:rsid w:val="00961B90"/>
    <w:rsid w:val="00961C5D"/>
    <w:rsid w:val="009636A1"/>
    <w:rsid w:val="00963F1C"/>
    <w:rsid w:val="0096520A"/>
    <w:rsid w:val="00967288"/>
    <w:rsid w:val="00970271"/>
    <w:rsid w:val="00971A21"/>
    <w:rsid w:val="00972244"/>
    <w:rsid w:val="00972357"/>
    <w:rsid w:val="009728DD"/>
    <w:rsid w:val="00972B9D"/>
    <w:rsid w:val="00972EF9"/>
    <w:rsid w:val="0097391E"/>
    <w:rsid w:val="00974C62"/>
    <w:rsid w:val="00975097"/>
    <w:rsid w:val="00976188"/>
    <w:rsid w:val="00976A8C"/>
    <w:rsid w:val="009819D2"/>
    <w:rsid w:val="00981B3E"/>
    <w:rsid w:val="009833F6"/>
    <w:rsid w:val="00985611"/>
    <w:rsid w:val="00985717"/>
    <w:rsid w:val="009868F8"/>
    <w:rsid w:val="00986B57"/>
    <w:rsid w:val="00987125"/>
    <w:rsid w:val="009935CA"/>
    <w:rsid w:val="00995344"/>
    <w:rsid w:val="00997834"/>
    <w:rsid w:val="009A21F5"/>
    <w:rsid w:val="009A2A4A"/>
    <w:rsid w:val="009A3C60"/>
    <w:rsid w:val="009A5FE5"/>
    <w:rsid w:val="009A64EA"/>
    <w:rsid w:val="009B01D8"/>
    <w:rsid w:val="009B0F34"/>
    <w:rsid w:val="009B360E"/>
    <w:rsid w:val="009B37A6"/>
    <w:rsid w:val="009B3A87"/>
    <w:rsid w:val="009B4159"/>
    <w:rsid w:val="009B43A3"/>
    <w:rsid w:val="009B595E"/>
    <w:rsid w:val="009B77A5"/>
    <w:rsid w:val="009C1BB9"/>
    <w:rsid w:val="009C59D0"/>
    <w:rsid w:val="009C651A"/>
    <w:rsid w:val="009C6ACA"/>
    <w:rsid w:val="009C7CD0"/>
    <w:rsid w:val="009D0648"/>
    <w:rsid w:val="009D0A86"/>
    <w:rsid w:val="009D0BF7"/>
    <w:rsid w:val="009D2263"/>
    <w:rsid w:val="009D31BE"/>
    <w:rsid w:val="009D340D"/>
    <w:rsid w:val="009D3B72"/>
    <w:rsid w:val="009D3D13"/>
    <w:rsid w:val="009D54AE"/>
    <w:rsid w:val="009D5EB5"/>
    <w:rsid w:val="009D6F5F"/>
    <w:rsid w:val="009D7B7C"/>
    <w:rsid w:val="009E08BD"/>
    <w:rsid w:val="009E0AA4"/>
    <w:rsid w:val="009E0B2B"/>
    <w:rsid w:val="009E2704"/>
    <w:rsid w:val="009E289C"/>
    <w:rsid w:val="009E343C"/>
    <w:rsid w:val="009E440A"/>
    <w:rsid w:val="009E4C72"/>
    <w:rsid w:val="009E50B3"/>
    <w:rsid w:val="009E76DC"/>
    <w:rsid w:val="009F01A1"/>
    <w:rsid w:val="009F0809"/>
    <w:rsid w:val="009F1339"/>
    <w:rsid w:val="009F1C19"/>
    <w:rsid w:val="009F1F9B"/>
    <w:rsid w:val="009F363A"/>
    <w:rsid w:val="009F38C9"/>
    <w:rsid w:val="009F4AF6"/>
    <w:rsid w:val="009F51E2"/>
    <w:rsid w:val="009F55AD"/>
    <w:rsid w:val="009F6C83"/>
    <w:rsid w:val="009F72BE"/>
    <w:rsid w:val="009F73C3"/>
    <w:rsid w:val="009F7412"/>
    <w:rsid w:val="009F7FF5"/>
    <w:rsid w:val="00A00609"/>
    <w:rsid w:val="00A02978"/>
    <w:rsid w:val="00A04C00"/>
    <w:rsid w:val="00A05097"/>
    <w:rsid w:val="00A0597E"/>
    <w:rsid w:val="00A05C5D"/>
    <w:rsid w:val="00A10BE8"/>
    <w:rsid w:val="00A10DC1"/>
    <w:rsid w:val="00A116F1"/>
    <w:rsid w:val="00A11B0A"/>
    <w:rsid w:val="00A1259D"/>
    <w:rsid w:val="00A13765"/>
    <w:rsid w:val="00A13FE6"/>
    <w:rsid w:val="00A20FE1"/>
    <w:rsid w:val="00A3046D"/>
    <w:rsid w:val="00A304AE"/>
    <w:rsid w:val="00A31BA7"/>
    <w:rsid w:val="00A320CA"/>
    <w:rsid w:val="00A325C9"/>
    <w:rsid w:val="00A33AE6"/>
    <w:rsid w:val="00A343C0"/>
    <w:rsid w:val="00A34873"/>
    <w:rsid w:val="00A34C02"/>
    <w:rsid w:val="00A358BB"/>
    <w:rsid w:val="00A35F71"/>
    <w:rsid w:val="00A36574"/>
    <w:rsid w:val="00A4099B"/>
    <w:rsid w:val="00A41B34"/>
    <w:rsid w:val="00A432FE"/>
    <w:rsid w:val="00A441C0"/>
    <w:rsid w:val="00A44A69"/>
    <w:rsid w:val="00A44B0A"/>
    <w:rsid w:val="00A45E1C"/>
    <w:rsid w:val="00A46788"/>
    <w:rsid w:val="00A47899"/>
    <w:rsid w:val="00A47AE0"/>
    <w:rsid w:val="00A52FF3"/>
    <w:rsid w:val="00A532B0"/>
    <w:rsid w:val="00A56E21"/>
    <w:rsid w:val="00A5778C"/>
    <w:rsid w:val="00A578AD"/>
    <w:rsid w:val="00A57EBE"/>
    <w:rsid w:val="00A607B4"/>
    <w:rsid w:val="00A6179C"/>
    <w:rsid w:val="00A62F88"/>
    <w:rsid w:val="00A6311D"/>
    <w:rsid w:val="00A635A7"/>
    <w:rsid w:val="00A63A93"/>
    <w:rsid w:val="00A645C9"/>
    <w:rsid w:val="00A650B9"/>
    <w:rsid w:val="00A65157"/>
    <w:rsid w:val="00A65E6F"/>
    <w:rsid w:val="00A6712A"/>
    <w:rsid w:val="00A67785"/>
    <w:rsid w:val="00A67A83"/>
    <w:rsid w:val="00A70970"/>
    <w:rsid w:val="00A7245C"/>
    <w:rsid w:val="00A726DC"/>
    <w:rsid w:val="00A72D9A"/>
    <w:rsid w:val="00A72F70"/>
    <w:rsid w:val="00A7366E"/>
    <w:rsid w:val="00A74649"/>
    <w:rsid w:val="00A755E7"/>
    <w:rsid w:val="00A75A1B"/>
    <w:rsid w:val="00A75A48"/>
    <w:rsid w:val="00A75AB7"/>
    <w:rsid w:val="00A75ADD"/>
    <w:rsid w:val="00A75D1B"/>
    <w:rsid w:val="00A76825"/>
    <w:rsid w:val="00A83046"/>
    <w:rsid w:val="00A83C40"/>
    <w:rsid w:val="00A841F3"/>
    <w:rsid w:val="00A850F1"/>
    <w:rsid w:val="00A851B8"/>
    <w:rsid w:val="00A901C8"/>
    <w:rsid w:val="00A90C4F"/>
    <w:rsid w:val="00A911B8"/>
    <w:rsid w:val="00A93CA0"/>
    <w:rsid w:val="00A94788"/>
    <w:rsid w:val="00A94F10"/>
    <w:rsid w:val="00A97249"/>
    <w:rsid w:val="00A9778A"/>
    <w:rsid w:val="00A97D6A"/>
    <w:rsid w:val="00AA1EF0"/>
    <w:rsid w:val="00AA39C3"/>
    <w:rsid w:val="00AA3D71"/>
    <w:rsid w:val="00AA4770"/>
    <w:rsid w:val="00AA5CB5"/>
    <w:rsid w:val="00AA640A"/>
    <w:rsid w:val="00AA6AC8"/>
    <w:rsid w:val="00AA6B41"/>
    <w:rsid w:val="00AA70FF"/>
    <w:rsid w:val="00AA774D"/>
    <w:rsid w:val="00AA79C1"/>
    <w:rsid w:val="00AB018B"/>
    <w:rsid w:val="00AB0E05"/>
    <w:rsid w:val="00AB3B53"/>
    <w:rsid w:val="00AB4ABC"/>
    <w:rsid w:val="00AB70EB"/>
    <w:rsid w:val="00AC09F3"/>
    <w:rsid w:val="00AC0DD0"/>
    <w:rsid w:val="00AC10B7"/>
    <w:rsid w:val="00AC1318"/>
    <w:rsid w:val="00AC1D52"/>
    <w:rsid w:val="00AC33C9"/>
    <w:rsid w:val="00AC4323"/>
    <w:rsid w:val="00AC48D5"/>
    <w:rsid w:val="00AC4FA3"/>
    <w:rsid w:val="00AC5B5F"/>
    <w:rsid w:val="00AC7198"/>
    <w:rsid w:val="00AD09C5"/>
    <w:rsid w:val="00AD1900"/>
    <w:rsid w:val="00AD231B"/>
    <w:rsid w:val="00AD2F4A"/>
    <w:rsid w:val="00AD3EE1"/>
    <w:rsid w:val="00AD6E13"/>
    <w:rsid w:val="00AD7C2D"/>
    <w:rsid w:val="00AE0584"/>
    <w:rsid w:val="00AE25A7"/>
    <w:rsid w:val="00AE3C1F"/>
    <w:rsid w:val="00AE46B0"/>
    <w:rsid w:val="00AE493A"/>
    <w:rsid w:val="00AE5448"/>
    <w:rsid w:val="00AE679D"/>
    <w:rsid w:val="00AF026B"/>
    <w:rsid w:val="00AF0525"/>
    <w:rsid w:val="00AF2338"/>
    <w:rsid w:val="00AF2FE0"/>
    <w:rsid w:val="00AF3645"/>
    <w:rsid w:val="00AF367F"/>
    <w:rsid w:val="00AF424B"/>
    <w:rsid w:val="00AF4CA2"/>
    <w:rsid w:val="00AF4DA3"/>
    <w:rsid w:val="00AF5692"/>
    <w:rsid w:val="00AF5F3B"/>
    <w:rsid w:val="00AF6630"/>
    <w:rsid w:val="00B00E59"/>
    <w:rsid w:val="00B0135E"/>
    <w:rsid w:val="00B01E3C"/>
    <w:rsid w:val="00B02118"/>
    <w:rsid w:val="00B02CB7"/>
    <w:rsid w:val="00B02D64"/>
    <w:rsid w:val="00B03186"/>
    <w:rsid w:val="00B05904"/>
    <w:rsid w:val="00B05E05"/>
    <w:rsid w:val="00B06DDE"/>
    <w:rsid w:val="00B11BF1"/>
    <w:rsid w:val="00B1218F"/>
    <w:rsid w:val="00B1248E"/>
    <w:rsid w:val="00B12829"/>
    <w:rsid w:val="00B13098"/>
    <w:rsid w:val="00B13F8B"/>
    <w:rsid w:val="00B17C39"/>
    <w:rsid w:val="00B17F37"/>
    <w:rsid w:val="00B20280"/>
    <w:rsid w:val="00B20D8E"/>
    <w:rsid w:val="00B23C2E"/>
    <w:rsid w:val="00B244BC"/>
    <w:rsid w:val="00B26BDD"/>
    <w:rsid w:val="00B27139"/>
    <w:rsid w:val="00B2776D"/>
    <w:rsid w:val="00B30000"/>
    <w:rsid w:val="00B3138D"/>
    <w:rsid w:val="00B32013"/>
    <w:rsid w:val="00B34507"/>
    <w:rsid w:val="00B359A3"/>
    <w:rsid w:val="00B375C6"/>
    <w:rsid w:val="00B37BC7"/>
    <w:rsid w:val="00B41453"/>
    <w:rsid w:val="00B41C54"/>
    <w:rsid w:val="00B433A6"/>
    <w:rsid w:val="00B434ED"/>
    <w:rsid w:val="00B451A9"/>
    <w:rsid w:val="00B45756"/>
    <w:rsid w:val="00B45C55"/>
    <w:rsid w:val="00B47026"/>
    <w:rsid w:val="00B47318"/>
    <w:rsid w:val="00B4774B"/>
    <w:rsid w:val="00B51AC9"/>
    <w:rsid w:val="00B5210F"/>
    <w:rsid w:val="00B52418"/>
    <w:rsid w:val="00B53F96"/>
    <w:rsid w:val="00B5417E"/>
    <w:rsid w:val="00B550A3"/>
    <w:rsid w:val="00B553E5"/>
    <w:rsid w:val="00B55806"/>
    <w:rsid w:val="00B55D05"/>
    <w:rsid w:val="00B55D1F"/>
    <w:rsid w:val="00B55DBE"/>
    <w:rsid w:val="00B570B2"/>
    <w:rsid w:val="00B57662"/>
    <w:rsid w:val="00B57C6C"/>
    <w:rsid w:val="00B606C5"/>
    <w:rsid w:val="00B60713"/>
    <w:rsid w:val="00B60E4F"/>
    <w:rsid w:val="00B6160F"/>
    <w:rsid w:val="00B631FB"/>
    <w:rsid w:val="00B63360"/>
    <w:rsid w:val="00B63F64"/>
    <w:rsid w:val="00B63F7F"/>
    <w:rsid w:val="00B648ED"/>
    <w:rsid w:val="00B652BD"/>
    <w:rsid w:val="00B65847"/>
    <w:rsid w:val="00B67172"/>
    <w:rsid w:val="00B674F4"/>
    <w:rsid w:val="00B67757"/>
    <w:rsid w:val="00B71DBF"/>
    <w:rsid w:val="00B71DD5"/>
    <w:rsid w:val="00B71EA3"/>
    <w:rsid w:val="00B726A0"/>
    <w:rsid w:val="00B74696"/>
    <w:rsid w:val="00B74A33"/>
    <w:rsid w:val="00B74AFD"/>
    <w:rsid w:val="00B74F69"/>
    <w:rsid w:val="00B76D55"/>
    <w:rsid w:val="00B76E02"/>
    <w:rsid w:val="00B77BC8"/>
    <w:rsid w:val="00B80E13"/>
    <w:rsid w:val="00B819BB"/>
    <w:rsid w:val="00B81DA0"/>
    <w:rsid w:val="00B81FE3"/>
    <w:rsid w:val="00B828F5"/>
    <w:rsid w:val="00B8368D"/>
    <w:rsid w:val="00B836D0"/>
    <w:rsid w:val="00B83822"/>
    <w:rsid w:val="00B84998"/>
    <w:rsid w:val="00B84E80"/>
    <w:rsid w:val="00B85155"/>
    <w:rsid w:val="00B85EDD"/>
    <w:rsid w:val="00B86784"/>
    <w:rsid w:val="00B869A4"/>
    <w:rsid w:val="00B87EFB"/>
    <w:rsid w:val="00B93043"/>
    <w:rsid w:val="00B9406E"/>
    <w:rsid w:val="00B97738"/>
    <w:rsid w:val="00B97ABC"/>
    <w:rsid w:val="00B97C9A"/>
    <w:rsid w:val="00BA069F"/>
    <w:rsid w:val="00BA0771"/>
    <w:rsid w:val="00BA1E49"/>
    <w:rsid w:val="00BA249C"/>
    <w:rsid w:val="00BA393B"/>
    <w:rsid w:val="00BA3B33"/>
    <w:rsid w:val="00BA4E56"/>
    <w:rsid w:val="00BA52B2"/>
    <w:rsid w:val="00BA6917"/>
    <w:rsid w:val="00BA7339"/>
    <w:rsid w:val="00BB088A"/>
    <w:rsid w:val="00BB19CD"/>
    <w:rsid w:val="00BB20DD"/>
    <w:rsid w:val="00BB2D17"/>
    <w:rsid w:val="00BB38A4"/>
    <w:rsid w:val="00BB5319"/>
    <w:rsid w:val="00BC139D"/>
    <w:rsid w:val="00BC1862"/>
    <w:rsid w:val="00BC1F1B"/>
    <w:rsid w:val="00BC20C9"/>
    <w:rsid w:val="00BC308C"/>
    <w:rsid w:val="00BC3416"/>
    <w:rsid w:val="00BC60BF"/>
    <w:rsid w:val="00BC6137"/>
    <w:rsid w:val="00BC71D5"/>
    <w:rsid w:val="00BD0A75"/>
    <w:rsid w:val="00BD0ABB"/>
    <w:rsid w:val="00BD1975"/>
    <w:rsid w:val="00BD27E6"/>
    <w:rsid w:val="00BD29F5"/>
    <w:rsid w:val="00BD37B3"/>
    <w:rsid w:val="00BD3E9C"/>
    <w:rsid w:val="00BD41C8"/>
    <w:rsid w:val="00BD4B93"/>
    <w:rsid w:val="00BD4DD2"/>
    <w:rsid w:val="00BD6386"/>
    <w:rsid w:val="00BD661D"/>
    <w:rsid w:val="00BD6886"/>
    <w:rsid w:val="00BD77E6"/>
    <w:rsid w:val="00BD783E"/>
    <w:rsid w:val="00BE0153"/>
    <w:rsid w:val="00BE07C9"/>
    <w:rsid w:val="00BE215E"/>
    <w:rsid w:val="00BE2A3C"/>
    <w:rsid w:val="00BE3184"/>
    <w:rsid w:val="00BE39C9"/>
    <w:rsid w:val="00BE479A"/>
    <w:rsid w:val="00BE4A94"/>
    <w:rsid w:val="00BE6C62"/>
    <w:rsid w:val="00BF0283"/>
    <w:rsid w:val="00BF1CDF"/>
    <w:rsid w:val="00BF266F"/>
    <w:rsid w:val="00BF3803"/>
    <w:rsid w:val="00BF41B9"/>
    <w:rsid w:val="00BF4237"/>
    <w:rsid w:val="00BF4EEF"/>
    <w:rsid w:val="00BF5A5A"/>
    <w:rsid w:val="00BF6D29"/>
    <w:rsid w:val="00BF7465"/>
    <w:rsid w:val="00BF7A94"/>
    <w:rsid w:val="00C0086E"/>
    <w:rsid w:val="00C00C03"/>
    <w:rsid w:val="00C019B4"/>
    <w:rsid w:val="00C02C68"/>
    <w:rsid w:val="00C03053"/>
    <w:rsid w:val="00C0392E"/>
    <w:rsid w:val="00C046B5"/>
    <w:rsid w:val="00C04D50"/>
    <w:rsid w:val="00C05534"/>
    <w:rsid w:val="00C055E4"/>
    <w:rsid w:val="00C05907"/>
    <w:rsid w:val="00C113E9"/>
    <w:rsid w:val="00C127E4"/>
    <w:rsid w:val="00C13120"/>
    <w:rsid w:val="00C135A9"/>
    <w:rsid w:val="00C14480"/>
    <w:rsid w:val="00C147C3"/>
    <w:rsid w:val="00C16572"/>
    <w:rsid w:val="00C16582"/>
    <w:rsid w:val="00C17620"/>
    <w:rsid w:val="00C17C64"/>
    <w:rsid w:val="00C17CD6"/>
    <w:rsid w:val="00C205EC"/>
    <w:rsid w:val="00C212A1"/>
    <w:rsid w:val="00C229BB"/>
    <w:rsid w:val="00C23BC1"/>
    <w:rsid w:val="00C24054"/>
    <w:rsid w:val="00C2419C"/>
    <w:rsid w:val="00C24DC3"/>
    <w:rsid w:val="00C25618"/>
    <w:rsid w:val="00C258C3"/>
    <w:rsid w:val="00C25B12"/>
    <w:rsid w:val="00C31192"/>
    <w:rsid w:val="00C313C8"/>
    <w:rsid w:val="00C31FF6"/>
    <w:rsid w:val="00C331DC"/>
    <w:rsid w:val="00C35519"/>
    <w:rsid w:val="00C3559F"/>
    <w:rsid w:val="00C37087"/>
    <w:rsid w:val="00C417BD"/>
    <w:rsid w:val="00C41B07"/>
    <w:rsid w:val="00C42905"/>
    <w:rsid w:val="00C42F21"/>
    <w:rsid w:val="00C43170"/>
    <w:rsid w:val="00C43727"/>
    <w:rsid w:val="00C44032"/>
    <w:rsid w:val="00C45750"/>
    <w:rsid w:val="00C46435"/>
    <w:rsid w:val="00C4699D"/>
    <w:rsid w:val="00C4762C"/>
    <w:rsid w:val="00C50881"/>
    <w:rsid w:val="00C514DE"/>
    <w:rsid w:val="00C5159A"/>
    <w:rsid w:val="00C519AD"/>
    <w:rsid w:val="00C52B7F"/>
    <w:rsid w:val="00C54D6E"/>
    <w:rsid w:val="00C54FBE"/>
    <w:rsid w:val="00C569D0"/>
    <w:rsid w:val="00C569E0"/>
    <w:rsid w:val="00C56D68"/>
    <w:rsid w:val="00C6032D"/>
    <w:rsid w:val="00C605B7"/>
    <w:rsid w:val="00C62623"/>
    <w:rsid w:val="00C64459"/>
    <w:rsid w:val="00C65EF1"/>
    <w:rsid w:val="00C66F8E"/>
    <w:rsid w:val="00C67A3B"/>
    <w:rsid w:val="00C72574"/>
    <w:rsid w:val="00C73571"/>
    <w:rsid w:val="00C73866"/>
    <w:rsid w:val="00C74C6D"/>
    <w:rsid w:val="00C7513E"/>
    <w:rsid w:val="00C752AB"/>
    <w:rsid w:val="00C752E7"/>
    <w:rsid w:val="00C753AF"/>
    <w:rsid w:val="00C75EE3"/>
    <w:rsid w:val="00C774A1"/>
    <w:rsid w:val="00C77E65"/>
    <w:rsid w:val="00C80F8D"/>
    <w:rsid w:val="00C81046"/>
    <w:rsid w:val="00C81054"/>
    <w:rsid w:val="00C823A5"/>
    <w:rsid w:val="00C83A00"/>
    <w:rsid w:val="00C84517"/>
    <w:rsid w:val="00C84AC5"/>
    <w:rsid w:val="00C86FF1"/>
    <w:rsid w:val="00C91154"/>
    <w:rsid w:val="00C91F25"/>
    <w:rsid w:val="00C960FF"/>
    <w:rsid w:val="00C96C9E"/>
    <w:rsid w:val="00C97FC1"/>
    <w:rsid w:val="00CA2416"/>
    <w:rsid w:val="00CA31FA"/>
    <w:rsid w:val="00CA44E3"/>
    <w:rsid w:val="00CA5D2A"/>
    <w:rsid w:val="00CA5E04"/>
    <w:rsid w:val="00CA6381"/>
    <w:rsid w:val="00CA7132"/>
    <w:rsid w:val="00CA7301"/>
    <w:rsid w:val="00CA745E"/>
    <w:rsid w:val="00CA7FD9"/>
    <w:rsid w:val="00CB1654"/>
    <w:rsid w:val="00CB1F8F"/>
    <w:rsid w:val="00CB26D7"/>
    <w:rsid w:val="00CB3F72"/>
    <w:rsid w:val="00CB4075"/>
    <w:rsid w:val="00CB4749"/>
    <w:rsid w:val="00CB4798"/>
    <w:rsid w:val="00CB52B6"/>
    <w:rsid w:val="00CB5DA1"/>
    <w:rsid w:val="00CB5F49"/>
    <w:rsid w:val="00CB5F80"/>
    <w:rsid w:val="00CB6E24"/>
    <w:rsid w:val="00CB7515"/>
    <w:rsid w:val="00CB7602"/>
    <w:rsid w:val="00CB7F02"/>
    <w:rsid w:val="00CC08E3"/>
    <w:rsid w:val="00CC1A5D"/>
    <w:rsid w:val="00CC1F64"/>
    <w:rsid w:val="00CC277D"/>
    <w:rsid w:val="00CC2868"/>
    <w:rsid w:val="00CC2B17"/>
    <w:rsid w:val="00CC3172"/>
    <w:rsid w:val="00CC3655"/>
    <w:rsid w:val="00CC4FD9"/>
    <w:rsid w:val="00CC67F0"/>
    <w:rsid w:val="00CC7606"/>
    <w:rsid w:val="00CC7B0A"/>
    <w:rsid w:val="00CD0291"/>
    <w:rsid w:val="00CD12FF"/>
    <w:rsid w:val="00CD2BFF"/>
    <w:rsid w:val="00CD3561"/>
    <w:rsid w:val="00CD4246"/>
    <w:rsid w:val="00CD4AD7"/>
    <w:rsid w:val="00CD5A70"/>
    <w:rsid w:val="00CD69DA"/>
    <w:rsid w:val="00CE00D9"/>
    <w:rsid w:val="00CE015A"/>
    <w:rsid w:val="00CE093C"/>
    <w:rsid w:val="00CE1CAE"/>
    <w:rsid w:val="00CE21D9"/>
    <w:rsid w:val="00CE22A1"/>
    <w:rsid w:val="00CE2B9A"/>
    <w:rsid w:val="00CE30F6"/>
    <w:rsid w:val="00CE5E2F"/>
    <w:rsid w:val="00CE5F76"/>
    <w:rsid w:val="00CE658F"/>
    <w:rsid w:val="00CE6AA1"/>
    <w:rsid w:val="00CE76A9"/>
    <w:rsid w:val="00CE7C3F"/>
    <w:rsid w:val="00CF0761"/>
    <w:rsid w:val="00CF0C6B"/>
    <w:rsid w:val="00CF38EA"/>
    <w:rsid w:val="00CF4DFE"/>
    <w:rsid w:val="00CF5289"/>
    <w:rsid w:val="00CF6339"/>
    <w:rsid w:val="00CF6C37"/>
    <w:rsid w:val="00D0045A"/>
    <w:rsid w:val="00D0051E"/>
    <w:rsid w:val="00D00FCC"/>
    <w:rsid w:val="00D01687"/>
    <w:rsid w:val="00D01F74"/>
    <w:rsid w:val="00D02F7A"/>
    <w:rsid w:val="00D03621"/>
    <w:rsid w:val="00D03A20"/>
    <w:rsid w:val="00D04A24"/>
    <w:rsid w:val="00D059E2"/>
    <w:rsid w:val="00D068BE"/>
    <w:rsid w:val="00D07DD0"/>
    <w:rsid w:val="00D07ED9"/>
    <w:rsid w:val="00D1161A"/>
    <w:rsid w:val="00D11BEC"/>
    <w:rsid w:val="00D11FC4"/>
    <w:rsid w:val="00D12085"/>
    <w:rsid w:val="00D147E6"/>
    <w:rsid w:val="00D15ACE"/>
    <w:rsid w:val="00D174ED"/>
    <w:rsid w:val="00D175D9"/>
    <w:rsid w:val="00D17762"/>
    <w:rsid w:val="00D17DEF"/>
    <w:rsid w:val="00D20935"/>
    <w:rsid w:val="00D20A62"/>
    <w:rsid w:val="00D21057"/>
    <w:rsid w:val="00D21780"/>
    <w:rsid w:val="00D21C6B"/>
    <w:rsid w:val="00D21D38"/>
    <w:rsid w:val="00D244F4"/>
    <w:rsid w:val="00D252CF"/>
    <w:rsid w:val="00D26EC7"/>
    <w:rsid w:val="00D26FC4"/>
    <w:rsid w:val="00D275A3"/>
    <w:rsid w:val="00D27E49"/>
    <w:rsid w:val="00D27FEB"/>
    <w:rsid w:val="00D300A7"/>
    <w:rsid w:val="00D30FC4"/>
    <w:rsid w:val="00D3268D"/>
    <w:rsid w:val="00D32BC3"/>
    <w:rsid w:val="00D34751"/>
    <w:rsid w:val="00D34C90"/>
    <w:rsid w:val="00D351A3"/>
    <w:rsid w:val="00D35281"/>
    <w:rsid w:val="00D37950"/>
    <w:rsid w:val="00D37E2C"/>
    <w:rsid w:val="00D412A9"/>
    <w:rsid w:val="00D4196F"/>
    <w:rsid w:val="00D42194"/>
    <w:rsid w:val="00D4404F"/>
    <w:rsid w:val="00D44930"/>
    <w:rsid w:val="00D457E9"/>
    <w:rsid w:val="00D505BE"/>
    <w:rsid w:val="00D51B4C"/>
    <w:rsid w:val="00D51BDD"/>
    <w:rsid w:val="00D531EC"/>
    <w:rsid w:val="00D53D00"/>
    <w:rsid w:val="00D55353"/>
    <w:rsid w:val="00D55A7A"/>
    <w:rsid w:val="00D56190"/>
    <w:rsid w:val="00D56280"/>
    <w:rsid w:val="00D57969"/>
    <w:rsid w:val="00D57A08"/>
    <w:rsid w:val="00D6034F"/>
    <w:rsid w:val="00D61F84"/>
    <w:rsid w:val="00D63371"/>
    <w:rsid w:val="00D638E6"/>
    <w:rsid w:val="00D63968"/>
    <w:rsid w:val="00D66BFF"/>
    <w:rsid w:val="00D67990"/>
    <w:rsid w:val="00D67B13"/>
    <w:rsid w:val="00D70602"/>
    <w:rsid w:val="00D711D9"/>
    <w:rsid w:val="00D72F7F"/>
    <w:rsid w:val="00D73E9A"/>
    <w:rsid w:val="00D73F3C"/>
    <w:rsid w:val="00D7545D"/>
    <w:rsid w:val="00D760B4"/>
    <w:rsid w:val="00D76B1F"/>
    <w:rsid w:val="00D77EFF"/>
    <w:rsid w:val="00D8014F"/>
    <w:rsid w:val="00D805CF"/>
    <w:rsid w:val="00D80B07"/>
    <w:rsid w:val="00D8100A"/>
    <w:rsid w:val="00D83063"/>
    <w:rsid w:val="00D83DD9"/>
    <w:rsid w:val="00D9059C"/>
    <w:rsid w:val="00D9120D"/>
    <w:rsid w:val="00D912B9"/>
    <w:rsid w:val="00D91523"/>
    <w:rsid w:val="00D92980"/>
    <w:rsid w:val="00D933E9"/>
    <w:rsid w:val="00D93B15"/>
    <w:rsid w:val="00D96E2A"/>
    <w:rsid w:val="00DA0421"/>
    <w:rsid w:val="00DA0FEC"/>
    <w:rsid w:val="00DA171F"/>
    <w:rsid w:val="00DA3C29"/>
    <w:rsid w:val="00DA3D58"/>
    <w:rsid w:val="00DA4540"/>
    <w:rsid w:val="00DA48DB"/>
    <w:rsid w:val="00DA4D89"/>
    <w:rsid w:val="00DA5525"/>
    <w:rsid w:val="00DA555E"/>
    <w:rsid w:val="00DA55AB"/>
    <w:rsid w:val="00DA6701"/>
    <w:rsid w:val="00DA7EE7"/>
    <w:rsid w:val="00DB4FBF"/>
    <w:rsid w:val="00DB533B"/>
    <w:rsid w:val="00DB5AD9"/>
    <w:rsid w:val="00DB5B60"/>
    <w:rsid w:val="00DC11B7"/>
    <w:rsid w:val="00DC16DC"/>
    <w:rsid w:val="00DC3A79"/>
    <w:rsid w:val="00DC5393"/>
    <w:rsid w:val="00DC7204"/>
    <w:rsid w:val="00DC7213"/>
    <w:rsid w:val="00DC73A9"/>
    <w:rsid w:val="00DC76DF"/>
    <w:rsid w:val="00DD0E72"/>
    <w:rsid w:val="00DD2380"/>
    <w:rsid w:val="00DD3A8A"/>
    <w:rsid w:val="00DD48A2"/>
    <w:rsid w:val="00DD4AA7"/>
    <w:rsid w:val="00DD56FD"/>
    <w:rsid w:val="00DD5802"/>
    <w:rsid w:val="00DD7628"/>
    <w:rsid w:val="00DD7E3E"/>
    <w:rsid w:val="00DE016C"/>
    <w:rsid w:val="00DE05D3"/>
    <w:rsid w:val="00DE0815"/>
    <w:rsid w:val="00DE0EA5"/>
    <w:rsid w:val="00DE27AB"/>
    <w:rsid w:val="00DE2EA9"/>
    <w:rsid w:val="00DE31AA"/>
    <w:rsid w:val="00DE3A63"/>
    <w:rsid w:val="00DE40DA"/>
    <w:rsid w:val="00DE5954"/>
    <w:rsid w:val="00DE5998"/>
    <w:rsid w:val="00DE7381"/>
    <w:rsid w:val="00DE75D3"/>
    <w:rsid w:val="00DE7964"/>
    <w:rsid w:val="00DE7C48"/>
    <w:rsid w:val="00DF149C"/>
    <w:rsid w:val="00DF4F0C"/>
    <w:rsid w:val="00DF63B7"/>
    <w:rsid w:val="00DF68FC"/>
    <w:rsid w:val="00DF693B"/>
    <w:rsid w:val="00DF733D"/>
    <w:rsid w:val="00DF79E3"/>
    <w:rsid w:val="00DF7AB1"/>
    <w:rsid w:val="00E0052D"/>
    <w:rsid w:val="00E00588"/>
    <w:rsid w:val="00E00A0F"/>
    <w:rsid w:val="00E01564"/>
    <w:rsid w:val="00E0326D"/>
    <w:rsid w:val="00E038BF"/>
    <w:rsid w:val="00E03E3A"/>
    <w:rsid w:val="00E03E46"/>
    <w:rsid w:val="00E048FD"/>
    <w:rsid w:val="00E05088"/>
    <w:rsid w:val="00E05A41"/>
    <w:rsid w:val="00E05A6F"/>
    <w:rsid w:val="00E05D93"/>
    <w:rsid w:val="00E05FB5"/>
    <w:rsid w:val="00E110CF"/>
    <w:rsid w:val="00E11144"/>
    <w:rsid w:val="00E11893"/>
    <w:rsid w:val="00E11911"/>
    <w:rsid w:val="00E14213"/>
    <w:rsid w:val="00E14868"/>
    <w:rsid w:val="00E149BC"/>
    <w:rsid w:val="00E155A8"/>
    <w:rsid w:val="00E16ABD"/>
    <w:rsid w:val="00E16DF8"/>
    <w:rsid w:val="00E16E9F"/>
    <w:rsid w:val="00E17D30"/>
    <w:rsid w:val="00E17EF6"/>
    <w:rsid w:val="00E20839"/>
    <w:rsid w:val="00E22962"/>
    <w:rsid w:val="00E233D5"/>
    <w:rsid w:val="00E2507E"/>
    <w:rsid w:val="00E250A4"/>
    <w:rsid w:val="00E252C4"/>
    <w:rsid w:val="00E25320"/>
    <w:rsid w:val="00E2555F"/>
    <w:rsid w:val="00E25D45"/>
    <w:rsid w:val="00E261C9"/>
    <w:rsid w:val="00E271D0"/>
    <w:rsid w:val="00E27B28"/>
    <w:rsid w:val="00E31312"/>
    <w:rsid w:val="00E3166D"/>
    <w:rsid w:val="00E33C30"/>
    <w:rsid w:val="00E343F7"/>
    <w:rsid w:val="00E34B65"/>
    <w:rsid w:val="00E35243"/>
    <w:rsid w:val="00E35B39"/>
    <w:rsid w:val="00E3625D"/>
    <w:rsid w:val="00E402DB"/>
    <w:rsid w:val="00E40DBC"/>
    <w:rsid w:val="00E46355"/>
    <w:rsid w:val="00E50FB0"/>
    <w:rsid w:val="00E52278"/>
    <w:rsid w:val="00E5308C"/>
    <w:rsid w:val="00E53258"/>
    <w:rsid w:val="00E53BD7"/>
    <w:rsid w:val="00E53D00"/>
    <w:rsid w:val="00E56588"/>
    <w:rsid w:val="00E56836"/>
    <w:rsid w:val="00E576E3"/>
    <w:rsid w:val="00E5774F"/>
    <w:rsid w:val="00E57923"/>
    <w:rsid w:val="00E602B8"/>
    <w:rsid w:val="00E60C5C"/>
    <w:rsid w:val="00E63033"/>
    <w:rsid w:val="00E63795"/>
    <w:rsid w:val="00E641C9"/>
    <w:rsid w:val="00E6489B"/>
    <w:rsid w:val="00E6501D"/>
    <w:rsid w:val="00E65A44"/>
    <w:rsid w:val="00E65F4E"/>
    <w:rsid w:val="00E67E53"/>
    <w:rsid w:val="00E67F86"/>
    <w:rsid w:val="00E704DD"/>
    <w:rsid w:val="00E704F9"/>
    <w:rsid w:val="00E70F1B"/>
    <w:rsid w:val="00E71A48"/>
    <w:rsid w:val="00E722F6"/>
    <w:rsid w:val="00E72EAA"/>
    <w:rsid w:val="00E7413D"/>
    <w:rsid w:val="00E7605B"/>
    <w:rsid w:val="00E7732D"/>
    <w:rsid w:val="00E80579"/>
    <w:rsid w:val="00E8160B"/>
    <w:rsid w:val="00E81F2E"/>
    <w:rsid w:val="00E839D7"/>
    <w:rsid w:val="00E83A71"/>
    <w:rsid w:val="00E83CE0"/>
    <w:rsid w:val="00E84351"/>
    <w:rsid w:val="00E84FE2"/>
    <w:rsid w:val="00E86041"/>
    <w:rsid w:val="00E86CE8"/>
    <w:rsid w:val="00E87BE7"/>
    <w:rsid w:val="00E87C4B"/>
    <w:rsid w:val="00E87DAB"/>
    <w:rsid w:val="00E91FD6"/>
    <w:rsid w:val="00E937C5"/>
    <w:rsid w:val="00E96762"/>
    <w:rsid w:val="00E96826"/>
    <w:rsid w:val="00E96EBD"/>
    <w:rsid w:val="00E9718C"/>
    <w:rsid w:val="00E97A3E"/>
    <w:rsid w:val="00EA1BD1"/>
    <w:rsid w:val="00EA1D4C"/>
    <w:rsid w:val="00EA3416"/>
    <w:rsid w:val="00EB07B9"/>
    <w:rsid w:val="00EB0AFF"/>
    <w:rsid w:val="00EB1D39"/>
    <w:rsid w:val="00EB2938"/>
    <w:rsid w:val="00EB4894"/>
    <w:rsid w:val="00EB5FDB"/>
    <w:rsid w:val="00EB634D"/>
    <w:rsid w:val="00EB6F3E"/>
    <w:rsid w:val="00EB6FD9"/>
    <w:rsid w:val="00EB7D1E"/>
    <w:rsid w:val="00EC0CDE"/>
    <w:rsid w:val="00EC162C"/>
    <w:rsid w:val="00EC17FE"/>
    <w:rsid w:val="00EC2641"/>
    <w:rsid w:val="00EC2779"/>
    <w:rsid w:val="00EC4EC5"/>
    <w:rsid w:val="00EC5B3C"/>
    <w:rsid w:val="00EC5F93"/>
    <w:rsid w:val="00EC6913"/>
    <w:rsid w:val="00ED0728"/>
    <w:rsid w:val="00ED0D78"/>
    <w:rsid w:val="00ED1956"/>
    <w:rsid w:val="00ED270F"/>
    <w:rsid w:val="00ED4E70"/>
    <w:rsid w:val="00ED679F"/>
    <w:rsid w:val="00EE0577"/>
    <w:rsid w:val="00EE0CE3"/>
    <w:rsid w:val="00EE2B2E"/>
    <w:rsid w:val="00EE3506"/>
    <w:rsid w:val="00EE41B3"/>
    <w:rsid w:val="00EE6415"/>
    <w:rsid w:val="00EE7C3F"/>
    <w:rsid w:val="00EE7E26"/>
    <w:rsid w:val="00EF2669"/>
    <w:rsid w:val="00EF26F6"/>
    <w:rsid w:val="00EF3282"/>
    <w:rsid w:val="00EF3658"/>
    <w:rsid w:val="00EF3DD9"/>
    <w:rsid w:val="00EF4E9A"/>
    <w:rsid w:val="00EF568A"/>
    <w:rsid w:val="00EF5749"/>
    <w:rsid w:val="00EF5C65"/>
    <w:rsid w:val="00EF63EA"/>
    <w:rsid w:val="00EF65A3"/>
    <w:rsid w:val="00EF6F40"/>
    <w:rsid w:val="00EF72A1"/>
    <w:rsid w:val="00EF773C"/>
    <w:rsid w:val="00EF7D04"/>
    <w:rsid w:val="00F00389"/>
    <w:rsid w:val="00F004CA"/>
    <w:rsid w:val="00F00D8D"/>
    <w:rsid w:val="00F015E7"/>
    <w:rsid w:val="00F01D63"/>
    <w:rsid w:val="00F01DDF"/>
    <w:rsid w:val="00F02EFB"/>
    <w:rsid w:val="00F02F43"/>
    <w:rsid w:val="00F03634"/>
    <w:rsid w:val="00F05090"/>
    <w:rsid w:val="00F0558C"/>
    <w:rsid w:val="00F057CE"/>
    <w:rsid w:val="00F06999"/>
    <w:rsid w:val="00F06EF4"/>
    <w:rsid w:val="00F07A53"/>
    <w:rsid w:val="00F10111"/>
    <w:rsid w:val="00F1085E"/>
    <w:rsid w:val="00F12C15"/>
    <w:rsid w:val="00F12CFC"/>
    <w:rsid w:val="00F13F09"/>
    <w:rsid w:val="00F14259"/>
    <w:rsid w:val="00F14624"/>
    <w:rsid w:val="00F15477"/>
    <w:rsid w:val="00F160D8"/>
    <w:rsid w:val="00F16A2B"/>
    <w:rsid w:val="00F16CB1"/>
    <w:rsid w:val="00F17299"/>
    <w:rsid w:val="00F17514"/>
    <w:rsid w:val="00F20004"/>
    <w:rsid w:val="00F21047"/>
    <w:rsid w:val="00F21064"/>
    <w:rsid w:val="00F2261E"/>
    <w:rsid w:val="00F22751"/>
    <w:rsid w:val="00F22771"/>
    <w:rsid w:val="00F22997"/>
    <w:rsid w:val="00F22FFC"/>
    <w:rsid w:val="00F235B0"/>
    <w:rsid w:val="00F23BB9"/>
    <w:rsid w:val="00F2474A"/>
    <w:rsid w:val="00F254BE"/>
    <w:rsid w:val="00F25EE4"/>
    <w:rsid w:val="00F26C4B"/>
    <w:rsid w:val="00F27A8F"/>
    <w:rsid w:val="00F311D7"/>
    <w:rsid w:val="00F31403"/>
    <w:rsid w:val="00F320E9"/>
    <w:rsid w:val="00F32BA0"/>
    <w:rsid w:val="00F35816"/>
    <w:rsid w:val="00F36D94"/>
    <w:rsid w:val="00F40D1E"/>
    <w:rsid w:val="00F41159"/>
    <w:rsid w:val="00F42FCE"/>
    <w:rsid w:val="00F43E5E"/>
    <w:rsid w:val="00F447F1"/>
    <w:rsid w:val="00F44E11"/>
    <w:rsid w:val="00F459BA"/>
    <w:rsid w:val="00F46529"/>
    <w:rsid w:val="00F46589"/>
    <w:rsid w:val="00F4794F"/>
    <w:rsid w:val="00F50ACC"/>
    <w:rsid w:val="00F5106D"/>
    <w:rsid w:val="00F51348"/>
    <w:rsid w:val="00F513AB"/>
    <w:rsid w:val="00F51A2A"/>
    <w:rsid w:val="00F53CFE"/>
    <w:rsid w:val="00F556B3"/>
    <w:rsid w:val="00F55DD3"/>
    <w:rsid w:val="00F5797A"/>
    <w:rsid w:val="00F57C7C"/>
    <w:rsid w:val="00F60F00"/>
    <w:rsid w:val="00F6172D"/>
    <w:rsid w:val="00F642B0"/>
    <w:rsid w:val="00F64898"/>
    <w:rsid w:val="00F64FE2"/>
    <w:rsid w:val="00F65ACF"/>
    <w:rsid w:val="00F701A2"/>
    <w:rsid w:val="00F7032F"/>
    <w:rsid w:val="00F71645"/>
    <w:rsid w:val="00F72E6E"/>
    <w:rsid w:val="00F7388D"/>
    <w:rsid w:val="00F73A8A"/>
    <w:rsid w:val="00F74499"/>
    <w:rsid w:val="00F74720"/>
    <w:rsid w:val="00F75665"/>
    <w:rsid w:val="00F76BFA"/>
    <w:rsid w:val="00F771D1"/>
    <w:rsid w:val="00F80E7D"/>
    <w:rsid w:val="00F81159"/>
    <w:rsid w:val="00F81E9D"/>
    <w:rsid w:val="00F82517"/>
    <w:rsid w:val="00F83055"/>
    <w:rsid w:val="00F83DE9"/>
    <w:rsid w:val="00F83DF8"/>
    <w:rsid w:val="00F84EF2"/>
    <w:rsid w:val="00F85230"/>
    <w:rsid w:val="00F8551C"/>
    <w:rsid w:val="00F85A1B"/>
    <w:rsid w:val="00F86D15"/>
    <w:rsid w:val="00F87201"/>
    <w:rsid w:val="00F8727B"/>
    <w:rsid w:val="00F8734D"/>
    <w:rsid w:val="00F873E3"/>
    <w:rsid w:val="00F8754A"/>
    <w:rsid w:val="00F9046F"/>
    <w:rsid w:val="00F908A1"/>
    <w:rsid w:val="00F909C2"/>
    <w:rsid w:val="00F90AED"/>
    <w:rsid w:val="00F91FBD"/>
    <w:rsid w:val="00F92B88"/>
    <w:rsid w:val="00F93972"/>
    <w:rsid w:val="00F95FA8"/>
    <w:rsid w:val="00F9758C"/>
    <w:rsid w:val="00F97CA1"/>
    <w:rsid w:val="00FA077F"/>
    <w:rsid w:val="00FA0ABB"/>
    <w:rsid w:val="00FA0FFF"/>
    <w:rsid w:val="00FA1454"/>
    <w:rsid w:val="00FA2485"/>
    <w:rsid w:val="00FA2690"/>
    <w:rsid w:val="00FA3756"/>
    <w:rsid w:val="00FA40AA"/>
    <w:rsid w:val="00FA517E"/>
    <w:rsid w:val="00FA5DE6"/>
    <w:rsid w:val="00FB0370"/>
    <w:rsid w:val="00FB3D21"/>
    <w:rsid w:val="00FB4104"/>
    <w:rsid w:val="00FB4B90"/>
    <w:rsid w:val="00FB5E1F"/>
    <w:rsid w:val="00FB7244"/>
    <w:rsid w:val="00FB74F4"/>
    <w:rsid w:val="00FB77D3"/>
    <w:rsid w:val="00FB7F2B"/>
    <w:rsid w:val="00FC0A92"/>
    <w:rsid w:val="00FC12B0"/>
    <w:rsid w:val="00FC1461"/>
    <w:rsid w:val="00FC2FB1"/>
    <w:rsid w:val="00FC4EEA"/>
    <w:rsid w:val="00FC55E5"/>
    <w:rsid w:val="00FC5AB2"/>
    <w:rsid w:val="00FD04A3"/>
    <w:rsid w:val="00FD320D"/>
    <w:rsid w:val="00FD3372"/>
    <w:rsid w:val="00FD3B37"/>
    <w:rsid w:val="00FD3B7E"/>
    <w:rsid w:val="00FD6883"/>
    <w:rsid w:val="00FD6CA9"/>
    <w:rsid w:val="00FD7506"/>
    <w:rsid w:val="00FE1D47"/>
    <w:rsid w:val="00FE79BC"/>
    <w:rsid w:val="00FE7AC9"/>
    <w:rsid w:val="00FE7C6B"/>
    <w:rsid w:val="00FF0CD3"/>
    <w:rsid w:val="00FF1167"/>
    <w:rsid w:val="00FF11A9"/>
    <w:rsid w:val="00FF1E11"/>
    <w:rsid w:val="00FF2597"/>
    <w:rsid w:val="00FF3716"/>
    <w:rsid w:val="00FF40D0"/>
    <w:rsid w:val="00FF41BC"/>
    <w:rsid w:val="00FF4B7C"/>
    <w:rsid w:val="00FF536C"/>
    <w:rsid w:val="00FF7F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4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szCs w:val="22"/>
      <w:lang w:val="en-US" w:eastAsia="en-US"/>
    </w:rPr>
  </w:style>
  <w:style w:type="paragraph" w:styleId="1">
    <w:name w:val="heading 1"/>
    <w:basedOn w:val="a"/>
    <w:next w:val="a"/>
    <w:link w:val="1Char"/>
    <w:qFormat/>
    <w:rsid w:val="00F86D15"/>
    <w:pPr>
      <w:keepNext/>
      <w:overflowPunct w:val="0"/>
      <w:autoSpaceDE w:val="0"/>
      <w:autoSpaceDN w:val="0"/>
      <w:adjustRightInd w:val="0"/>
      <w:ind w:left="567" w:right="282"/>
      <w:outlineLvl w:val="0"/>
    </w:pPr>
    <w:rPr>
      <w:rFonts w:ascii="Arial" w:eastAsia="Times New Roman" w:hAnsi="Arial"/>
      <w:sz w:val="24"/>
      <w:szCs w:val="20"/>
      <w:lang w:val="el-GR" w:eastAsia="el-GR"/>
    </w:rPr>
  </w:style>
  <w:style w:type="paragraph" w:styleId="20">
    <w:name w:val="heading 2"/>
    <w:basedOn w:val="a"/>
    <w:next w:val="a"/>
    <w:link w:val="2Char"/>
    <w:unhideWhenUsed/>
    <w:qFormat/>
    <w:rsid w:val="00F86D15"/>
    <w:pPr>
      <w:keepNext/>
      <w:overflowPunct w:val="0"/>
      <w:autoSpaceDE w:val="0"/>
      <w:autoSpaceDN w:val="0"/>
      <w:adjustRightInd w:val="0"/>
      <w:outlineLvl w:val="1"/>
    </w:pPr>
    <w:rPr>
      <w:rFonts w:ascii="Arial" w:eastAsia="Times New Roman" w:hAnsi="Arial"/>
      <w:sz w:val="24"/>
      <w:szCs w:val="20"/>
      <w:lang w:val="el-GR" w:eastAsia="el-GR"/>
    </w:rPr>
  </w:style>
  <w:style w:type="paragraph" w:styleId="3">
    <w:name w:val="heading 3"/>
    <w:basedOn w:val="a"/>
    <w:next w:val="a"/>
    <w:link w:val="3Char"/>
    <w:unhideWhenUsed/>
    <w:qFormat/>
    <w:rsid w:val="00F86D15"/>
    <w:pPr>
      <w:keepNext/>
      <w:overflowPunct w:val="0"/>
      <w:autoSpaceDE w:val="0"/>
      <w:autoSpaceDN w:val="0"/>
      <w:adjustRightInd w:val="0"/>
      <w:ind w:left="567" w:right="282"/>
      <w:outlineLvl w:val="2"/>
    </w:pPr>
    <w:rPr>
      <w:rFonts w:ascii="Arial" w:eastAsia="Times New Roman" w:hAnsi="Arial"/>
      <w:sz w:val="24"/>
      <w:szCs w:val="20"/>
      <w:lang w:val="el-GR" w:eastAsia="el-GR"/>
    </w:rPr>
  </w:style>
  <w:style w:type="paragraph" w:styleId="4">
    <w:name w:val="heading 4"/>
    <w:basedOn w:val="a"/>
    <w:next w:val="a"/>
    <w:link w:val="4Char"/>
    <w:unhideWhenUsed/>
    <w:qFormat/>
    <w:rsid w:val="00F86D15"/>
    <w:pPr>
      <w:keepNext/>
      <w:tabs>
        <w:tab w:val="left" w:pos="7088"/>
      </w:tabs>
      <w:overflowPunct w:val="0"/>
      <w:autoSpaceDE w:val="0"/>
      <w:autoSpaceDN w:val="0"/>
      <w:adjustRightInd w:val="0"/>
      <w:ind w:left="1701" w:hanging="578"/>
      <w:outlineLvl w:val="3"/>
    </w:pPr>
    <w:rPr>
      <w:rFonts w:ascii="Arial" w:eastAsia="Times New Roman" w:hAnsi="Arial"/>
      <w:sz w:val="24"/>
      <w:szCs w:val="20"/>
      <w:lang w:val="el-GR" w:eastAsia="el-GR"/>
    </w:rPr>
  </w:style>
  <w:style w:type="paragraph" w:styleId="5">
    <w:name w:val="heading 5"/>
    <w:basedOn w:val="a"/>
    <w:next w:val="a"/>
    <w:link w:val="5Char"/>
    <w:unhideWhenUsed/>
    <w:qFormat/>
    <w:rsid w:val="00F86D15"/>
    <w:pPr>
      <w:keepNext/>
      <w:tabs>
        <w:tab w:val="left" w:pos="7088"/>
      </w:tabs>
      <w:overflowPunct w:val="0"/>
      <w:autoSpaceDE w:val="0"/>
      <w:autoSpaceDN w:val="0"/>
      <w:adjustRightInd w:val="0"/>
      <w:ind w:left="1134"/>
      <w:outlineLvl w:val="4"/>
    </w:pPr>
    <w:rPr>
      <w:rFonts w:ascii="Arial" w:eastAsia="Times New Roman" w:hAnsi="Arial"/>
      <w:sz w:val="24"/>
      <w:szCs w:val="20"/>
      <w:lang w:val="el-GR" w:eastAsia="el-GR"/>
    </w:rPr>
  </w:style>
  <w:style w:type="paragraph" w:styleId="6">
    <w:name w:val="heading 6"/>
    <w:basedOn w:val="a"/>
    <w:next w:val="a"/>
    <w:link w:val="6Char"/>
    <w:unhideWhenUsed/>
    <w:qFormat/>
    <w:rsid w:val="00F86D15"/>
    <w:pPr>
      <w:keepNext/>
      <w:tabs>
        <w:tab w:val="left" w:pos="7088"/>
      </w:tabs>
      <w:overflowPunct w:val="0"/>
      <w:autoSpaceDE w:val="0"/>
      <w:autoSpaceDN w:val="0"/>
      <w:adjustRightInd w:val="0"/>
      <w:ind w:left="1701" w:hanging="567"/>
      <w:outlineLvl w:val="5"/>
    </w:pPr>
    <w:rPr>
      <w:rFonts w:ascii="Arial" w:eastAsia="Times New Roman" w:hAnsi="Arial"/>
      <w:sz w:val="24"/>
      <w:szCs w:val="20"/>
      <w:lang w:val="el-GR" w:eastAsia="el-GR"/>
    </w:rPr>
  </w:style>
  <w:style w:type="paragraph" w:styleId="7">
    <w:name w:val="heading 7"/>
    <w:basedOn w:val="a"/>
    <w:next w:val="a"/>
    <w:link w:val="7Char"/>
    <w:unhideWhenUsed/>
    <w:qFormat/>
    <w:rsid w:val="00F86D15"/>
    <w:pPr>
      <w:keepNext/>
      <w:tabs>
        <w:tab w:val="left" w:pos="7088"/>
      </w:tabs>
      <w:overflowPunct w:val="0"/>
      <w:autoSpaceDE w:val="0"/>
      <w:autoSpaceDN w:val="0"/>
      <w:adjustRightInd w:val="0"/>
      <w:ind w:left="567"/>
      <w:outlineLvl w:val="6"/>
    </w:pPr>
    <w:rPr>
      <w:rFonts w:ascii="Arial" w:eastAsia="Times New Roman" w:hAnsi="Arial"/>
      <w:sz w:val="24"/>
      <w:szCs w:val="20"/>
      <w:lang w:val="el-GR" w:eastAsia="el-GR"/>
    </w:rPr>
  </w:style>
  <w:style w:type="paragraph" w:styleId="8">
    <w:name w:val="heading 8"/>
    <w:basedOn w:val="a"/>
    <w:next w:val="a"/>
    <w:link w:val="8Char"/>
    <w:semiHidden/>
    <w:unhideWhenUsed/>
    <w:qFormat/>
    <w:rsid w:val="00F86D15"/>
    <w:pPr>
      <w:keepNext/>
      <w:overflowPunct w:val="0"/>
      <w:autoSpaceDE w:val="0"/>
      <w:autoSpaceDN w:val="0"/>
      <w:adjustRightInd w:val="0"/>
      <w:ind w:left="567" w:right="282"/>
      <w:jc w:val="center"/>
      <w:outlineLvl w:val="7"/>
    </w:pPr>
    <w:rPr>
      <w:rFonts w:ascii="Arial" w:eastAsia="Times New Roman" w:hAnsi="Arial"/>
      <w:sz w:val="28"/>
      <w:szCs w:val="20"/>
      <w:u w:val="single"/>
      <w:lang w:val="el-GR" w:eastAsia="el-GR"/>
    </w:rPr>
  </w:style>
  <w:style w:type="paragraph" w:styleId="9">
    <w:name w:val="heading 9"/>
    <w:basedOn w:val="a"/>
    <w:next w:val="a"/>
    <w:link w:val="9Char"/>
    <w:unhideWhenUsed/>
    <w:qFormat/>
    <w:rsid w:val="00F86D15"/>
    <w:pPr>
      <w:keepNext/>
      <w:tabs>
        <w:tab w:val="left" w:pos="7088"/>
      </w:tabs>
      <w:overflowPunct w:val="0"/>
      <w:autoSpaceDE w:val="0"/>
      <w:autoSpaceDN w:val="0"/>
      <w:adjustRightInd w:val="0"/>
      <w:ind w:left="567"/>
      <w:jc w:val="center"/>
      <w:outlineLvl w:val="8"/>
    </w:pPr>
    <w:rPr>
      <w:rFonts w:ascii="Arial" w:eastAsia="Times New Roman" w:hAnsi="Arial"/>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uiPriority w:val="99"/>
    <w:rsid w:val="0094172C"/>
    <w:pPr>
      <w:spacing w:before="100" w:beforeAutospacing="1" w:after="119"/>
    </w:pPr>
    <w:rPr>
      <w:rFonts w:ascii="Times New Roman" w:eastAsia="Times New Roman" w:hAnsi="Times New Roman"/>
      <w:sz w:val="24"/>
      <w:szCs w:val="24"/>
      <w:lang w:val="el-GR" w:eastAsia="el-GR"/>
    </w:rPr>
  </w:style>
  <w:style w:type="paragraph" w:styleId="a3">
    <w:name w:val="header"/>
    <w:basedOn w:val="a"/>
    <w:link w:val="Char"/>
    <w:unhideWhenUsed/>
    <w:rsid w:val="001D7AF2"/>
    <w:pPr>
      <w:tabs>
        <w:tab w:val="center" w:pos="4153"/>
        <w:tab w:val="right" w:pos="8306"/>
      </w:tabs>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pPr>
  </w:style>
  <w:style w:type="character" w:customStyle="1" w:styleId="Char0">
    <w:name w:val="Υποσέλιδο Char"/>
    <w:basedOn w:val="a0"/>
    <w:link w:val="a4"/>
    <w:uiPriority w:val="99"/>
    <w:rsid w:val="001D7AF2"/>
  </w:style>
  <w:style w:type="character" w:styleId="-">
    <w:name w:val="Hyperlink"/>
    <w:basedOn w:val="a0"/>
    <w:uiPriority w:val="99"/>
    <w:unhideWhenUsed/>
    <w:rsid w:val="004477E5"/>
    <w:rPr>
      <w:color w:val="0000FF"/>
      <w:u w:val="single"/>
    </w:rPr>
  </w:style>
  <w:style w:type="table" w:styleId="a5">
    <w:name w:val="Table Grid"/>
    <w:basedOn w:val="a1"/>
    <w:uiPriority w:val="59"/>
    <w:rsid w:val="00B55D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rPr>
      <w:rFonts w:ascii="Tahoma" w:hAnsi="Tahoma" w:cs="Tahoma"/>
      <w:sz w:val="16"/>
      <w:szCs w:val="16"/>
    </w:rPr>
  </w:style>
  <w:style w:type="character" w:customStyle="1" w:styleId="Char1">
    <w:name w:val="Κείμενο πλαισίου Char"/>
    <w:basedOn w:val="a0"/>
    <w:link w:val="a6"/>
    <w:uiPriority w:val="99"/>
    <w:rsid w:val="00BD661D"/>
    <w:rPr>
      <w:rFonts w:ascii="Tahoma" w:hAnsi="Tahoma" w:cs="Tahoma"/>
      <w:sz w:val="16"/>
      <w:szCs w:val="16"/>
    </w:rPr>
  </w:style>
  <w:style w:type="paragraph" w:styleId="a7">
    <w:name w:val="List Paragraph"/>
    <w:basedOn w:val="a"/>
    <w:uiPriority w:val="34"/>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spacing w:line="360" w:lineRule="auto"/>
    </w:pPr>
    <w:rPr>
      <w:rFonts w:ascii="Arial" w:eastAsia="Times New Roman" w:hAnsi="Arial"/>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overflowPunct w:val="0"/>
      <w:autoSpaceDE w:val="0"/>
      <w:autoSpaceDN w:val="0"/>
      <w:adjustRightInd w:val="0"/>
    </w:pPr>
    <w:rPr>
      <w:rFonts w:ascii="Times New Roman" w:eastAsia="Times New Roman" w:hAnsi="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overflowPunct w:val="0"/>
      <w:autoSpaceDE w:val="0"/>
      <w:autoSpaceDN w:val="0"/>
      <w:adjustRightInd w:val="0"/>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overflowPunct w:val="0"/>
      <w:autoSpaceDE w:val="0"/>
      <w:autoSpaceDN w:val="0"/>
      <w:adjustRightInd w:val="0"/>
    </w:pPr>
    <w:rPr>
      <w:rFonts w:ascii="Arial" w:eastAsia="Times New Roman" w:hAnsi="Arial"/>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spacing w:line="360" w:lineRule="auto"/>
      <w:ind w:left="284" w:hanging="284"/>
    </w:pPr>
    <w:rPr>
      <w:rFonts w:ascii="Arial" w:eastAsia="Times New Roman" w:hAnsi="Arial"/>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spacing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spacing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spacing w:line="312" w:lineRule="auto"/>
      <w:jc w:val="center"/>
    </w:pPr>
    <w:rPr>
      <w:rFonts w:ascii="Tahoma" w:eastAsia="Times New Roman" w:hAnsi="Tahoma"/>
      <w:sz w:val="24"/>
      <w:szCs w:val="24"/>
      <w:lang w:val="el-GR"/>
    </w:rPr>
  </w:style>
  <w:style w:type="paragraph" w:customStyle="1" w:styleId="head1">
    <w:name w:val="head1"/>
    <w:basedOn w:val="a"/>
    <w:next w:val="a"/>
    <w:rsid w:val="001F4E75"/>
    <w:pPr>
      <w:spacing w:line="312" w:lineRule="auto"/>
      <w:ind w:left="720" w:hanging="360"/>
    </w:pPr>
    <w:rPr>
      <w:rFonts w:ascii="Tahoma" w:eastAsia="Times New Roman" w:hAnsi="Tahoma"/>
      <w:sz w:val="22"/>
      <w:szCs w:val="24"/>
      <w:lang w:val="el-GR"/>
    </w:rPr>
  </w:style>
  <w:style w:type="paragraph" w:customStyle="1" w:styleId="head2">
    <w:name w:val="head2"/>
    <w:basedOn w:val="a"/>
    <w:rsid w:val="001F4E75"/>
    <w:pPr>
      <w:tabs>
        <w:tab w:val="num" w:pos="540"/>
      </w:tabs>
      <w:spacing w:line="312" w:lineRule="auto"/>
      <w:ind w:left="540" w:hanging="540"/>
    </w:pPr>
    <w:rPr>
      <w:rFonts w:ascii="Tahoma" w:eastAsia="Times New Roman" w:hAnsi="Tahoma"/>
      <w:b w:val="0"/>
      <w:sz w:val="22"/>
      <w:szCs w:val="24"/>
      <w:lang w:val="el-GR"/>
    </w:rPr>
  </w:style>
  <w:style w:type="paragraph" w:customStyle="1" w:styleId="Default">
    <w:name w:val="Default"/>
    <w:rsid w:val="001F4E75"/>
    <w:pPr>
      <w:autoSpaceDE w:val="0"/>
      <w:autoSpaceDN w:val="0"/>
      <w:adjustRightInd w:val="0"/>
      <w:jc w:val="both"/>
    </w:pPr>
    <w:rPr>
      <w:rFonts w:ascii="Verdana" w:hAnsi="Verdana" w:cs="Verdana"/>
      <w:color w:val="000000"/>
      <w:sz w:val="24"/>
      <w:szCs w:val="24"/>
      <w:lang w:eastAsia="en-US"/>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overflowPunct w:val="0"/>
      <w:autoSpaceDE w:val="0"/>
      <w:autoSpaceDN w:val="0"/>
      <w:adjustRightInd w:val="0"/>
      <w:spacing w:line="360" w:lineRule="auto"/>
    </w:pPr>
    <w:rPr>
      <w:rFonts w:ascii="Arial" w:eastAsia="Times New Roman" w:hAnsi="Arial"/>
      <w:b w:val="0"/>
      <w:sz w:val="24"/>
      <w:szCs w:val="20"/>
      <w:lang w:val="el-GR" w:eastAsia="el-GR"/>
    </w:rPr>
  </w:style>
  <w:style w:type="paragraph" w:styleId="2">
    <w:name w:val="List Bullet 2"/>
    <w:basedOn w:val="a"/>
    <w:uiPriority w:val="99"/>
    <w:rsid w:val="001F4E75"/>
    <w:pPr>
      <w:numPr>
        <w:numId w:val="1"/>
      </w:numPr>
      <w:contextualSpacing/>
      <w:jc w:val="left"/>
    </w:pPr>
    <w:rPr>
      <w:rFonts w:ascii="Times New Roman" w:eastAsia="Times New Roman" w:hAnsi="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overflowPunct w:val="0"/>
      <w:autoSpaceDE w:val="0"/>
      <w:autoSpaceDN w:val="0"/>
      <w:adjustRightInd w:val="0"/>
      <w:ind w:left="1134" w:right="282" w:hanging="567"/>
      <w:textAlignment w:val="baseline"/>
    </w:pPr>
    <w:rPr>
      <w:rFonts w:ascii="Arial" w:eastAsia="Times New Roman" w:hAnsi="Arial"/>
      <w:b w:val="0"/>
      <w:sz w:val="24"/>
      <w:szCs w:val="20"/>
      <w:lang w:val="el-GR" w:eastAsia="el-GR"/>
    </w:rPr>
  </w:style>
  <w:style w:type="paragraph" w:customStyle="1" w:styleId="210">
    <w:name w:val="Σώμα κείμενου 21"/>
    <w:basedOn w:val="a"/>
    <w:rsid w:val="001F4E75"/>
    <w:pPr>
      <w:overflowPunct w:val="0"/>
      <w:autoSpaceDE w:val="0"/>
      <w:autoSpaceDN w:val="0"/>
      <w:adjustRightInd w:val="0"/>
      <w:ind w:left="1134" w:hanging="567"/>
      <w:textAlignment w:val="baseline"/>
    </w:pPr>
    <w:rPr>
      <w:rFonts w:ascii="Arial" w:eastAsia="Times New Roman" w:hAnsi="Arial"/>
      <w:b w:val="0"/>
      <w:sz w:val="24"/>
      <w:szCs w:val="20"/>
      <w:lang w:val="el-GR" w:eastAsia="el-GR"/>
    </w:rPr>
  </w:style>
  <w:style w:type="paragraph" w:styleId="ad">
    <w:name w:val="Document Map"/>
    <w:basedOn w:val="a"/>
    <w:link w:val="Char5"/>
    <w:uiPriority w:val="99"/>
    <w:semiHidden/>
    <w:unhideWhenUsed/>
    <w:rsid w:val="001F4E75"/>
    <w:pPr>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1171CB"/>
    <w:pPr>
      <w:keepNext/>
      <w:suppressAutoHyphens/>
      <w:spacing w:before="120" w:after="360"/>
      <w:ind w:firstLine="397"/>
      <w:jc w:val="center"/>
    </w:pPr>
    <w:rPr>
      <w:rFonts w:eastAsia="Times New Roman" w:cs="Calibri"/>
      <w:smallCaps/>
      <w:kern w:val="1"/>
      <w:sz w:val="28"/>
      <w:lang w:val="el-GR" w:eastAsia="zh-CN"/>
    </w:rPr>
  </w:style>
  <w:style w:type="paragraph" w:styleId="af1">
    <w:name w:val="endnote text"/>
    <w:basedOn w:val="a"/>
    <w:link w:val="Char6"/>
    <w:uiPriority w:val="99"/>
    <w:semiHidden/>
    <w:unhideWhenUsed/>
    <w:rsid w:val="000A2116"/>
    <w:rPr>
      <w:sz w:val="20"/>
      <w:szCs w:val="20"/>
    </w:rPr>
  </w:style>
  <w:style w:type="character" w:customStyle="1" w:styleId="Char6">
    <w:name w:val="Κείμενο σημείωσης τέλους Char"/>
    <w:basedOn w:val="a0"/>
    <w:link w:val="af1"/>
    <w:uiPriority w:val="99"/>
    <w:semiHidden/>
    <w:rsid w:val="000A2116"/>
    <w:rPr>
      <w:b/>
      <w:sz w:val="20"/>
      <w:szCs w:val="20"/>
    </w:rPr>
  </w:style>
  <w:style w:type="character" w:styleId="af2">
    <w:name w:val="footnote reference"/>
    <w:basedOn w:val="a0"/>
    <w:unhideWhenUsed/>
    <w:rsid w:val="00E71A48"/>
    <w:rPr>
      <w:vertAlign w:val="superscript"/>
    </w:rPr>
  </w:style>
  <w:style w:type="paragraph" w:customStyle="1" w:styleId="11">
    <w:name w:val="Κείμενο μακροεντολής1"/>
    <w:rsid w:val="006A5FF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eastAsia="Arial" w:hAnsi="Courier New" w:cs="Courier New"/>
      <w:lang w:eastAsia="ar-SA"/>
    </w:rPr>
  </w:style>
  <w:style w:type="paragraph" w:customStyle="1" w:styleId="Normalgr">
    <w:name w:val="Normalgr"/>
    <w:rsid w:val="006A5FF5"/>
    <w:pPr>
      <w:tabs>
        <w:tab w:val="left" w:pos="1021"/>
        <w:tab w:val="left" w:pos="1588"/>
      </w:tabs>
      <w:suppressAutoHyphens/>
      <w:jc w:val="both"/>
    </w:pPr>
    <w:rPr>
      <w:rFonts w:ascii="Arial" w:eastAsia="Arial" w:hAnsi="Arial" w:cs="Arial"/>
      <w:spacing w:val="15"/>
      <w:lang w:val="en-GB" w:eastAsia="ar-SA"/>
    </w:rPr>
  </w:style>
  <w:style w:type="paragraph" w:customStyle="1" w:styleId="af3">
    <w:name w:val="Προεπιλεγμένη τεχνοτροπία"/>
    <w:link w:val="Char7"/>
    <w:rsid w:val="006A5FF5"/>
    <w:pPr>
      <w:suppressAutoHyphens/>
      <w:spacing w:line="100" w:lineRule="atLeast"/>
      <w:jc w:val="both"/>
    </w:pPr>
    <w:rPr>
      <w:rFonts w:ascii="Times New Roman" w:eastAsia="Times New Roman" w:hAnsi="Times New Roman"/>
      <w:sz w:val="24"/>
      <w:szCs w:val="24"/>
      <w:lang w:eastAsia="ar-SA"/>
    </w:rPr>
  </w:style>
  <w:style w:type="character" w:customStyle="1" w:styleId="Char7">
    <w:name w:val="Προεπιλεγμένη τεχνοτροπία Char"/>
    <w:basedOn w:val="a0"/>
    <w:link w:val="af3"/>
    <w:rsid w:val="006A5FF5"/>
    <w:rPr>
      <w:rFonts w:ascii="Times New Roman" w:eastAsia="Times New Roman" w:hAnsi="Times New Roman"/>
      <w:sz w:val="24"/>
      <w:szCs w:val="24"/>
      <w:lang w:val="el-GR" w:eastAsia="ar-SA" w:bidi="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uiPriority w:val="99"/>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4">
    <w:name w:val="Χαρακτήρες αρίθμησης"/>
    <w:rsid w:val="0073574F"/>
  </w:style>
  <w:style w:type="character" w:customStyle="1" w:styleId="af5">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6">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7">
    <w:name w:val="Επικεφαλίδα"/>
    <w:basedOn w:val="a"/>
    <w:next w:val="a9"/>
    <w:rsid w:val="0073574F"/>
    <w:pPr>
      <w:keepNext/>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9">
    <w:name w:val="caption"/>
    <w:basedOn w:val="a"/>
    <w:qFormat/>
    <w:rsid w:val="0073574F"/>
    <w:pPr>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afa">
    <w:name w:val="Ευρετήριο"/>
    <w:basedOn w:val="a"/>
    <w:rsid w:val="0073574F"/>
    <w:pPr>
      <w:suppressLineNumbers/>
      <w:suppressAutoHyphens/>
      <w:ind w:firstLine="397"/>
    </w:pPr>
    <w:rPr>
      <w:rFonts w:eastAsia="Times New Roman" w:cs="Mangal"/>
      <w:b w:val="0"/>
      <w:kern w:val="1"/>
      <w:sz w:val="22"/>
      <w:lang w:val="el-GR" w:eastAsia="zh-CN"/>
    </w:rPr>
  </w:style>
  <w:style w:type="paragraph" w:customStyle="1" w:styleId="41">
    <w:name w:val="Λεζάντα4"/>
    <w:basedOn w:val="a"/>
    <w:rsid w:val="0073574F"/>
    <w:pPr>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33">
    <w:name w:val="Λεζάντα3"/>
    <w:basedOn w:val="a"/>
    <w:rsid w:val="0073574F"/>
    <w:pPr>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24">
    <w:name w:val="Λεζάντα2"/>
    <w:basedOn w:val="a"/>
    <w:rsid w:val="0073574F"/>
    <w:pPr>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13">
    <w:name w:val="Λεζάντα1"/>
    <w:basedOn w:val="a"/>
    <w:rsid w:val="0073574F"/>
    <w:pPr>
      <w:suppressLineNumbers/>
      <w:suppressAutoHyphens/>
      <w:spacing w:before="120" w:after="120"/>
      <w:ind w:firstLine="397"/>
    </w:pPr>
    <w:rPr>
      <w:rFonts w:eastAsia="Times New Roman" w:cs="Mangal"/>
      <w:b w:val="0"/>
      <w:i/>
      <w:iCs/>
      <w:kern w:val="1"/>
      <w:sz w:val="24"/>
      <w:szCs w:val="24"/>
      <w:lang w:val="el-GR" w:eastAsia="zh-CN"/>
    </w:rPr>
  </w:style>
  <w:style w:type="paragraph" w:customStyle="1" w:styleId="14">
    <w:name w:val="Χωρίς διάστιχο1"/>
    <w:rsid w:val="0073574F"/>
    <w:pPr>
      <w:suppressAutoHyphens/>
      <w:jc w:val="both"/>
    </w:pPr>
    <w:rPr>
      <w:rFonts w:eastAsia="Arial" w:cs="Calibri"/>
      <w:kern w:val="1"/>
      <w:sz w:val="22"/>
      <w:szCs w:val="22"/>
      <w:lang w:eastAsia="zh-CN"/>
    </w:rPr>
  </w:style>
  <w:style w:type="paragraph" w:customStyle="1" w:styleId="GRHelvA">
    <w:name w:val="GR Helv Aπλό"/>
    <w:basedOn w:val="a"/>
    <w:rsid w:val="0073574F"/>
    <w:pPr>
      <w:suppressAutoHyphens/>
      <w:spacing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suppressAutoHyphens/>
      <w:spacing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suppressAutoHyphens/>
      <w:ind w:left="720"/>
      <w:jc w:val="left"/>
    </w:pPr>
    <w:rPr>
      <w:rFonts w:cs="Calibri"/>
      <w:b w:val="0"/>
      <w:kern w:val="1"/>
      <w:sz w:val="22"/>
      <w:lang w:val="el-GR" w:eastAsia="zh-CN"/>
    </w:rPr>
  </w:style>
  <w:style w:type="paragraph" w:customStyle="1" w:styleId="Web1">
    <w:name w:val="Κανονικό (Web)1"/>
    <w:basedOn w:val="a"/>
    <w:rsid w:val="0073574F"/>
    <w:pPr>
      <w:suppressAutoHyphens/>
      <w:spacing w:before="28" w:after="28" w:line="100" w:lineRule="atLeast"/>
      <w:jc w:val="left"/>
    </w:pPr>
    <w:rPr>
      <w:rFonts w:ascii="Times New Roman" w:eastAsia="Times New Roman" w:hAnsi="Times New Roman"/>
      <w:b w:val="0"/>
      <w:kern w:val="1"/>
      <w:sz w:val="24"/>
      <w:szCs w:val="24"/>
      <w:lang w:val="el-GR" w:eastAsia="zh-CN"/>
    </w:rPr>
  </w:style>
  <w:style w:type="paragraph" w:customStyle="1" w:styleId="afb">
    <w:name w:val="Περιεχόμενα πίνακα"/>
    <w:basedOn w:val="a"/>
    <w:rsid w:val="0073574F"/>
    <w:pPr>
      <w:suppressLineNumbers/>
      <w:suppressAutoHyphens/>
      <w:ind w:firstLine="397"/>
    </w:pPr>
    <w:rPr>
      <w:rFonts w:eastAsia="Times New Roman" w:cs="Calibri"/>
      <w:b w:val="0"/>
      <w:kern w:val="1"/>
      <w:sz w:val="22"/>
      <w:lang w:val="el-GR" w:eastAsia="zh-CN"/>
    </w:rPr>
  </w:style>
  <w:style w:type="paragraph" w:customStyle="1" w:styleId="afc">
    <w:name w:val="Επικεφαλίδα πίνακα"/>
    <w:basedOn w:val="afb"/>
    <w:rsid w:val="0073574F"/>
    <w:pPr>
      <w:jc w:val="center"/>
    </w:pPr>
    <w:rPr>
      <w:b/>
      <w:bCs/>
    </w:rPr>
  </w:style>
  <w:style w:type="paragraph" w:customStyle="1" w:styleId="17">
    <w:name w:val="Βασικό1"/>
    <w:rsid w:val="0073574F"/>
    <w:pPr>
      <w:suppressAutoHyphens/>
      <w:jc w:val="both"/>
    </w:pPr>
    <w:rPr>
      <w:rFonts w:ascii="Times New Roman" w:eastAsia="SimSun" w:hAnsi="Times New Roman" w:cs="Mangal"/>
      <w:sz w:val="24"/>
      <w:szCs w:val="24"/>
      <w:lang w:eastAsia="zh-CN" w:bidi="hi-IN"/>
    </w:rPr>
  </w:style>
  <w:style w:type="paragraph" w:customStyle="1" w:styleId="afd">
    <w:name w:val="Παραθέσεις"/>
    <w:basedOn w:val="a"/>
    <w:rsid w:val="0073574F"/>
    <w:pPr>
      <w:suppressAutoHyphens/>
      <w:ind w:firstLine="397"/>
    </w:pPr>
    <w:rPr>
      <w:rFonts w:eastAsia="Times New Roman" w:cs="Calibri"/>
      <w:b w:val="0"/>
      <w:kern w:val="1"/>
      <w:sz w:val="22"/>
      <w:lang w:val="el-GR" w:eastAsia="zh-CN"/>
    </w:rPr>
  </w:style>
  <w:style w:type="paragraph" w:styleId="afe">
    <w:name w:val="Title"/>
    <w:basedOn w:val="af7"/>
    <w:next w:val="a9"/>
    <w:link w:val="Char8"/>
    <w:qFormat/>
    <w:rsid w:val="0073574F"/>
  </w:style>
  <w:style w:type="character" w:customStyle="1" w:styleId="Char8">
    <w:name w:val="Τίτλος Char"/>
    <w:basedOn w:val="a0"/>
    <w:link w:val="afe"/>
    <w:rsid w:val="0073574F"/>
    <w:rPr>
      <w:rFonts w:ascii="Arial" w:eastAsia="Microsoft YaHei" w:hAnsi="Arial" w:cs="Mangal"/>
      <w:kern w:val="1"/>
      <w:sz w:val="28"/>
      <w:szCs w:val="28"/>
      <w:lang w:val="el-GR" w:eastAsia="zh-CN"/>
    </w:rPr>
  </w:style>
  <w:style w:type="paragraph" w:styleId="aff">
    <w:name w:val="Subtitle"/>
    <w:basedOn w:val="af7"/>
    <w:next w:val="a9"/>
    <w:link w:val="Char9"/>
    <w:qFormat/>
    <w:rsid w:val="0073574F"/>
  </w:style>
  <w:style w:type="character" w:customStyle="1" w:styleId="Char9">
    <w:name w:val="Υπότιτλος Char"/>
    <w:basedOn w:val="a0"/>
    <w:link w:val="aff"/>
    <w:rsid w:val="0073574F"/>
    <w:rPr>
      <w:rFonts w:ascii="Arial" w:eastAsia="Microsoft YaHei" w:hAnsi="Arial" w:cs="Mangal"/>
      <w:kern w:val="1"/>
      <w:sz w:val="28"/>
      <w:szCs w:val="28"/>
      <w:lang w:val="el-GR" w:eastAsia="zh-CN"/>
    </w:rPr>
  </w:style>
  <w:style w:type="paragraph" w:customStyle="1" w:styleId="aff0">
    <w:name w:val="Προμορφοποιημένο κείμενο"/>
    <w:basedOn w:val="a"/>
    <w:rsid w:val="0073574F"/>
    <w:pPr>
      <w:suppressAutoHyphens/>
      <w:ind w:firstLine="397"/>
    </w:pPr>
    <w:rPr>
      <w:rFonts w:eastAsia="Times New Roman" w:cs="Calibri"/>
      <w:b w:val="0"/>
      <w:kern w:val="1"/>
      <w:sz w:val="22"/>
      <w:lang w:val="el-GR" w:eastAsia="zh-CN"/>
    </w:rPr>
  </w:style>
  <w:style w:type="paragraph" w:customStyle="1" w:styleId="aff1">
    <w:name w:val="Οριζόντια γραμμή"/>
    <w:basedOn w:val="a"/>
    <w:next w:val="a9"/>
    <w:rsid w:val="0073574F"/>
    <w:pPr>
      <w:suppressAutoHyphens/>
      <w:ind w:firstLine="397"/>
    </w:pPr>
    <w:rPr>
      <w:rFonts w:eastAsia="Times New Roman" w:cs="Calibri"/>
      <w:b w:val="0"/>
      <w:kern w:val="1"/>
      <w:sz w:val="22"/>
      <w:lang w:val="el-GR" w:eastAsia="zh-CN"/>
    </w:rPr>
  </w:style>
  <w:style w:type="paragraph" w:customStyle="1" w:styleId="Pagedecouverture">
    <w:name w:val="Page de couverture"/>
    <w:basedOn w:val="a"/>
    <w:next w:val="a"/>
    <w:rsid w:val="0073574F"/>
    <w:pPr>
      <w:suppressAutoHyphens/>
      <w:ind w:firstLine="397"/>
    </w:pPr>
    <w:rPr>
      <w:rFonts w:eastAsia="Times New Roman" w:cs="Calibri"/>
      <w:b w:val="0"/>
      <w:kern w:val="1"/>
      <w:sz w:val="22"/>
      <w:lang w:val="el-GR" w:eastAsia="zh-CN"/>
    </w:rPr>
  </w:style>
  <w:style w:type="paragraph" w:customStyle="1" w:styleId="PartTitle">
    <w:name w:val="PartTitle"/>
    <w:basedOn w:val="a"/>
    <w:next w:val="ChapterTitle"/>
    <w:rsid w:val="0073574F"/>
    <w:pPr>
      <w:keepNext/>
      <w:pageBreakBefore/>
      <w:suppressAutoHyphens/>
      <w:spacing w:before="120" w:after="360"/>
      <w:ind w:firstLine="397"/>
      <w:jc w:val="center"/>
    </w:pPr>
    <w:rPr>
      <w:rFonts w:eastAsia="Times New Roman" w:cs="Calibri"/>
      <w:kern w:val="1"/>
      <w:sz w:val="36"/>
      <w:lang w:val="el-GR" w:eastAsia="zh-CN"/>
    </w:rPr>
  </w:style>
  <w:style w:type="paragraph" w:customStyle="1" w:styleId="Titrearticle">
    <w:name w:val="Titre article"/>
    <w:basedOn w:val="a"/>
    <w:next w:val="a"/>
    <w:rsid w:val="0073574F"/>
    <w:pPr>
      <w:keepNext/>
      <w:suppressAutoHyphens/>
      <w:spacing w:before="360" w:after="120"/>
      <w:ind w:firstLine="397"/>
      <w:jc w:val="center"/>
    </w:pPr>
    <w:rPr>
      <w:rFonts w:eastAsia="Times New Roman" w:cs="Calibri"/>
      <w:b w:val="0"/>
      <w:i/>
      <w:kern w:val="1"/>
      <w:sz w:val="22"/>
      <w:lang w:val="el-GR" w:eastAsia="zh-CN"/>
    </w:rPr>
  </w:style>
  <w:style w:type="paragraph" w:customStyle="1" w:styleId="Point0">
    <w:name w:val="Point 0"/>
    <w:basedOn w:val="a"/>
    <w:rsid w:val="0073574F"/>
    <w:pPr>
      <w:suppressAutoHyphens/>
      <w:ind w:left="850" w:hanging="850"/>
    </w:pPr>
    <w:rPr>
      <w:rFonts w:eastAsia="Times New Roman" w:cs="Calibri"/>
      <w:b w:val="0"/>
      <w:kern w:val="1"/>
      <w:sz w:val="22"/>
      <w:lang w:val="el-GR" w:eastAsia="zh-CN"/>
    </w:rPr>
  </w:style>
  <w:style w:type="paragraph" w:customStyle="1" w:styleId="Tiret0">
    <w:name w:val="Tiret 0"/>
    <w:basedOn w:val="Point0"/>
    <w:rsid w:val="0073574F"/>
    <w:pPr>
      <w:numPr>
        <w:numId w:val="3"/>
      </w:numPr>
    </w:pPr>
  </w:style>
  <w:style w:type="paragraph" w:customStyle="1" w:styleId="Point1">
    <w:name w:val="Point 1"/>
    <w:basedOn w:val="a"/>
    <w:rsid w:val="0073574F"/>
    <w:pPr>
      <w:suppressAutoHyphens/>
      <w:ind w:left="1417" w:hanging="567"/>
    </w:pPr>
    <w:rPr>
      <w:rFonts w:eastAsia="Times New Roman" w:cs="Calibri"/>
      <w:b w:val="0"/>
      <w:kern w:val="1"/>
      <w:sz w:val="22"/>
      <w:lang w:val="el-GR" w:eastAsia="zh-CN"/>
    </w:rPr>
  </w:style>
  <w:style w:type="paragraph" w:customStyle="1" w:styleId="Tiret1">
    <w:name w:val="Tiret 1"/>
    <w:basedOn w:val="Point1"/>
    <w:rsid w:val="0073574F"/>
    <w:pPr>
      <w:numPr>
        <w:numId w:val="4"/>
      </w:numPr>
    </w:pPr>
  </w:style>
  <w:style w:type="paragraph" w:customStyle="1" w:styleId="Text1">
    <w:name w:val="Text 1"/>
    <w:basedOn w:val="a"/>
    <w:rsid w:val="0073574F"/>
    <w:pPr>
      <w:suppressAutoHyphens/>
      <w:ind w:left="850"/>
    </w:pPr>
    <w:rPr>
      <w:rFonts w:eastAsia="Times New Roman" w:cs="Calibri"/>
      <w:b w:val="0"/>
      <w:kern w:val="1"/>
      <w:sz w:val="22"/>
      <w:lang w:val="el-GR" w:eastAsia="zh-CN"/>
    </w:rPr>
  </w:style>
  <w:style w:type="paragraph" w:customStyle="1" w:styleId="NumPar1">
    <w:name w:val="NumPar 1"/>
    <w:basedOn w:val="a"/>
    <w:next w:val="Text1"/>
    <w:rsid w:val="0073574F"/>
    <w:pPr>
      <w:numPr>
        <w:numId w:val="5"/>
      </w:numPr>
      <w:suppressAutoHyphens/>
    </w:pPr>
    <w:rPr>
      <w:rFonts w:eastAsia="Times New Roman" w:cs="Calibri"/>
      <w:b w:val="0"/>
      <w:kern w:val="1"/>
      <w:sz w:val="22"/>
      <w:lang w:val="el-GR" w:eastAsia="zh-CN"/>
    </w:rPr>
  </w:style>
  <w:style w:type="paragraph" w:customStyle="1" w:styleId="NormalLeft">
    <w:name w:val="Normal Left"/>
    <w:basedOn w:val="a"/>
    <w:rsid w:val="0073574F"/>
    <w:pPr>
      <w:suppressAutoHyphens/>
      <w:ind w:firstLine="397"/>
      <w:jc w:val="left"/>
    </w:pPr>
    <w:rPr>
      <w:rFonts w:eastAsia="Times New Roman" w:cs="Calibri"/>
      <w:b w:val="0"/>
      <w:kern w:val="1"/>
      <w:sz w:val="22"/>
      <w:lang w:val="el-GR" w:eastAsia="zh-CN"/>
    </w:rPr>
  </w:style>
  <w:style w:type="character" w:customStyle="1" w:styleId="aff2">
    <w:name w:val="Σύνδεσμος διαδικτύου"/>
    <w:basedOn w:val="a0"/>
    <w:rsid w:val="008041B6"/>
    <w:rPr>
      <w:color w:val="0000FF"/>
      <w:u w:val="single"/>
    </w:rPr>
  </w:style>
  <w:style w:type="paragraph" w:customStyle="1" w:styleId="1111111">
    <w:name w:val="Στυλ1111111"/>
    <w:basedOn w:val="af3"/>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2E086E"/>
    <w:rPr>
      <w:rFonts w:ascii="Tahoma" w:eastAsia="Times New Roman" w:hAnsi="Tahoma" w:cs="Tahoma"/>
      <w:b/>
      <w:smallCaps/>
      <w:sz w:val="18"/>
      <w:szCs w:val="18"/>
      <w:shd w:val="clear" w:color="auto" w:fill="B8CCE4"/>
      <w:lang w:val="el-GR" w:eastAsia="ar-SA"/>
    </w:rPr>
  </w:style>
  <w:style w:type="character" w:customStyle="1" w:styleId="apple-converted-space">
    <w:name w:val="apple-converted-space"/>
    <w:basedOn w:val="a0"/>
    <w:rsid w:val="00F51A2A"/>
  </w:style>
  <w:style w:type="paragraph" w:styleId="aff3">
    <w:name w:val="No Spacing"/>
    <w:uiPriority w:val="1"/>
    <w:qFormat/>
    <w:rsid w:val="00F51A2A"/>
    <w:pPr>
      <w:jc w:val="both"/>
    </w:pPr>
    <w:rPr>
      <w:sz w:val="22"/>
      <w:szCs w:val="22"/>
      <w:lang w:eastAsia="en-US"/>
    </w:rPr>
  </w:style>
  <w:style w:type="paragraph" w:styleId="aff4">
    <w:name w:val="TOC Heading"/>
    <w:basedOn w:val="1"/>
    <w:next w:val="a"/>
    <w:uiPriority w:val="39"/>
    <w:unhideWhenUsed/>
    <w:qFormat/>
    <w:rsid w:val="00F51A2A"/>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paragraph" w:customStyle="1" w:styleId="western">
    <w:name w:val="western"/>
    <w:basedOn w:val="a"/>
    <w:rsid w:val="00DA4540"/>
    <w:pPr>
      <w:spacing w:before="100" w:beforeAutospacing="1" w:after="119"/>
      <w:jc w:val="left"/>
    </w:pPr>
    <w:rPr>
      <w:rFonts w:ascii="Times New Roman" w:eastAsia="Times New Roman" w:hAnsi="Times New Roman"/>
      <w:b w:val="0"/>
      <w:color w:val="000000"/>
      <w:sz w:val="24"/>
      <w:szCs w:val="24"/>
      <w:lang w:val="el-GR" w:eastAsia="el-GR"/>
    </w:rPr>
  </w:style>
  <w:style w:type="paragraph" w:customStyle="1" w:styleId="CM2">
    <w:name w:val="CM2"/>
    <w:basedOn w:val="Default"/>
    <w:next w:val="Default"/>
    <w:uiPriority w:val="99"/>
    <w:rsid w:val="00DA4540"/>
    <w:pPr>
      <w:widowControl w:val="0"/>
      <w:spacing w:line="243" w:lineRule="atLeast"/>
    </w:pPr>
    <w:rPr>
      <w:rFonts w:ascii="Tahoma" w:eastAsia="Times New Roman" w:hAnsi="Tahoma" w:cs="Tahoma"/>
      <w:color w:val="auto"/>
      <w:lang w:eastAsia="el-GR"/>
    </w:rPr>
  </w:style>
  <w:style w:type="paragraph" w:customStyle="1" w:styleId="TableParagraph">
    <w:name w:val="Table Paragraph"/>
    <w:basedOn w:val="a"/>
    <w:rsid w:val="00DA4540"/>
    <w:pPr>
      <w:autoSpaceDE w:val="0"/>
      <w:autoSpaceDN w:val="0"/>
      <w:adjustRightInd w:val="0"/>
      <w:jc w:val="left"/>
    </w:pPr>
    <w:rPr>
      <w:rFonts w:ascii="Times New Roman" w:eastAsia="Times New Roman" w:hAnsi="Times New Roman"/>
      <w:b w:val="0"/>
      <w:sz w:val="24"/>
      <w:szCs w:val="24"/>
      <w:lang w:val="el-GR" w:eastAsia="el-GR"/>
    </w:rPr>
  </w:style>
  <w:style w:type="paragraph" w:customStyle="1" w:styleId="aff5">
    <w:name w:val="Âáóéêü"/>
    <w:rsid w:val="002340C3"/>
    <w:pPr>
      <w:suppressAutoHyphens/>
      <w:jc w:val="both"/>
    </w:pPr>
    <w:rPr>
      <w:rFonts w:ascii="Courier New" w:eastAsia="Arial" w:hAnsi="Courier New"/>
      <w:sz w:val="24"/>
      <w:lang w:val="en-US" w:eastAsia="ar-SA"/>
    </w:rPr>
  </w:style>
  <w:style w:type="character" w:styleId="aff6">
    <w:name w:val="line number"/>
    <w:basedOn w:val="a0"/>
    <w:uiPriority w:val="99"/>
    <w:semiHidden/>
    <w:unhideWhenUsed/>
    <w:rsid w:val="00632061"/>
  </w:style>
  <w:style w:type="character" w:styleId="aff7">
    <w:name w:val="annotation reference"/>
    <w:basedOn w:val="a0"/>
    <w:uiPriority w:val="99"/>
    <w:semiHidden/>
    <w:unhideWhenUsed/>
    <w:rsid w:val="001B0DA3"/>
    <w:rPr>
      <w:sz w:val="16"/>
      <w:szCs w:val="16"/>
    </w:rPr>
  </w:style>
  <w:style w:type="paragraph" w:styleId="aff8">
    <w:name w:val="annotation text"/>
    <w:basedOn w:val="a"/>
    <w:link w:val="Chara"/>
    <w:uiPriority w:val="99"/>
    <w:semiHidden/>
    <w:unhideWhenUsed/>
    <w:rsid w:val="001B0DA3"/>
    <w:rPr>
      <w:sz w:val="20"/>
      <w:szCs w:val="20"/>
    </w:rPr>
  </w:style>
  <w:style w:type="character" w:customStyle="1" w:styleId="Chara">
    <w:name w:val="Κείμενο σχολίου Char"/>
    <w:basedOn w:val="a0"/>
    <w:link w:val="aff8"/>
    <w:uiPriority w:val="99"/>
    <w:semiHidden/>
    <w:rsid w:val="001B0DA3"/>
    <w:rPr>
      <w:b/>
      <w:sz w:val="20"/>
      <w:szCs w:val="20"/>
    </w:rPr>
  </w:style>
  <w:style w:type="paragraph" w:styleId="aff9">
    <w:name w:val="annotation subject"/>
    <w:basedOn w:val="aff8"/>
    <w:next w:val="aff8"/>
    <w:link w:val="Charb"/>
    <w:uiPriority w:val="99"/>
    <w:semiHidden/>
    <w:unhideWhenUsed/>
    <w:rsid w:val="005A0792"/>
    <w:rPr>
      <w:bCs/>
    </w:rPr>
  </w:style>
  <w:style w:type="character" w:customStyle="1" w:styleId="Charb">
    <w:name w:val="Θέμα σχολίου Char"/>
    <w:basedOn w:val="Chara"/>
    <w:link w:val="aff9"/>
    <w:uiPriority w:val="99"/>
    <w:semiHidden/>
    <w:rsid w:val="005A0792"/>
    <w:rPr>
      <w:b/>
      <w:bCs/>
    </w:rPr>
  </w:style>
  <w:style w:type="paragraph" w:customStyle="1" w:styleId="Standard">
    <w:name w:val="Standard"/>
    <w:rsid w:val="000B3DF4"/>
    <w:pPr>
      <w:suppressAutoHyphens/>
      <w:spacing w:after="200" w:line="276" w:lineRule="auto"/>
      <w:ind w:firstLine="397"/>
      <w:jc w:val="both"/>
      <w:textAlignment w:val="baseline"/>
    </w:pPr>
    <w:rPr>
      <w:rFonts w:eastAsia="Times New Roman" w:cs="Calibri"/>
      <w:color w:val="00000A"/>
      <w:kern w:val="1"/>
      <w:sz w:val="22"/>
      <w:szCs w:val="22"/>
      <w:lang w:eastAsia="zh-CN"/>
    </w:rPr>
  </w:style>
  <w:style w:type="paragraph" w:customStyle="1" w:styleId="para-1">
    <w:name w:val="para-1"/>
    <w:basedOn w:val="Standard"/>
    <w:rsid w:val="000B3DF4"/>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18">
    <w:name w:val="Στυλ1"/>
    <w:basedOn w:val="a"/>
    <w:rsid w:val="00C96C9E"/>
    <w:rPr>
      <w:rFonts w:ascii="Arial" w:eastAsia="Times New Roman" w:hAnsi="Arial"/>
      <w:color w:val="000000"/>
      <w:sz w:val="22"/>
      <w:szCs w:val="20"/>
      <w:lang w:val="el-GR" w:eastAsia="el-GR"/>
    </w:rPr>
  </w:style>
</w:styles>
</file>

<file path=word/webSettings.xml><?xml version="1.0" encoding="utf-8"?>
<w:webSettings xmlns:r="http://schemas.openxmlformats.org/officeDocument/2006/relationships" xmlns:w="http://schemas.openxmlformats.org/wordprocessingml/2006/main">
  <w:divs>
    <w:div w:id="1520050400">
      <w:bodyDiv w:val="1"/>
      <w:marLeft w:val="0"/>
      <w:marRight w:val="0"/>
      <w:marTop w:val="0"/>
      <w:marBottom w:val="0"/>
      <w:divBdr>
        <w:top w:val="none" w:sz="0" w:space="0" w:color="auto"/>
        <w:left w:val="none" w:sz="0" w:space="0" w:color="auto"/>
        <w:bottom w:val="none" w:sz="0" w:space="0" w:color="auto"/>
        <w:right w:val="none" w:sz="0" w:space="0" w:color="auto"/>
      </w:divBdr>
    </w:div>
    <w:div w:id="1567377009">
      <w:bodyDiv w:val="1"/>
      <w:marLeft w:val="0"/>
      <w:marRight w:val="0"/>
      <w:marTop w:val="0"/>
      <w:marBottom w:val="0"/>
      <w:divBdr>
        <w:top w:val="none" w:sz="0" w:space="0" w:color="auto"/>
        <w:left w:val="none" w:sz="0" w:space="0" w:color="auto"/>
        <w:bottom w:val="none" w:sz="0" w:space="0" w:color="auto"/>
        <w:right w:val="none" w:sz="0" w:space="0" w:color="auto"/>
      </w:divBdr>
    </w:div>
    <w:div w:id="1825202845">
      <w:bodyDiv w:val="1"/>
      <w:marLeft w:val="0"/>
      <w:marRight w:val="0"/>
      <w:marTop w:val="0"/>
      <w:marBottom w:val="0"/>
      <w:divBdr>
        <w:top w:val="none" w:sz="0" w:space="0" w:color="auto"/>
        <w:left w:val="none" w:sz="0" w:space="0" w:color="auto"/>
        <w:bottom w:val="none" w:sz="0" w:space="0" w:color="auto"/>
        <w:right w:val="none" w:sz="0" w:space="0" w:color="auto"/>
      </w:divBdr>
    </w:div>
    <w:div w:id="183818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CEF5-9B88-4EBA-B1A1-5BD1C177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4984</Words>
  <Characters>26918</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(Microsoft Word - \320\321\317\312\325\321\307\316\307 .docx)</vt:lpstr>
    </vt:vector>
  </TitlesOfParts>
  <Company>Hewlett-Packard Company</Company>
  <LinksUpToDate>false</LinksUpToDate>
  <CharactersWithSpaces>31839</CharactersWithSpaces>
  <SharedDoc>false</SharedDoc>
  <HLinks>
    <vt:vector size="36" baseType="variant">
      <vt:variant>
        <vt:i4>8192126</vt:i4>
      </vt:variant>
      <vt:variant>
        <vt:i4>18</vt:i4>
      </vt:variant>
      <vt:variant>
        <vt:i4>0</vt:i4>
      </vt:variant>
      <vt:variant>
        <vt:i4>5</vt:i4>
      </vt:variant>
      <vt:variant>
        <vt:lpwstr>http://www.hippocratio.gr/</vt:lpwstr>
      </vt:variant>
      <vt:variant>
        <vt:lpwstr/>
      </vt:variant>
      <vt:variant>
        <vt:i4>1245228</vt:i4>
      </vt:variant>
      <vt:variant>
        <vt:i4>15</vt:i4>
      </vt:variant>
      <vt:variant>
        <vt:i4>0</vt:i4>
      </vt:variant>
      <vt:variant>
        <vt:i4>5</vt:i4>
      </vt:variant>
      <vt:variant>
        <vt:lpwstr>mailto:prom@hippocratio.gr</vt:lpwstr>
      </vt:variant>
      <vt:variant>
        <vt:lpwstr/>
      </vt:variant>
      <vt:variant>
        <vt:i4>8192126</vt:i4>
      </vt:variant>
      <vt:variant>
        <vt:i4>12</vt:i4>
      </vt:variant>
      <vt:variant>
        <vt:i4>0</vt:i4>
      </vt:variant>
      <vt:variant>
        <vt:i4>5</vt:i4>
      </vt:variant>
      <vt:variant>
        <vt:lpwstr>http://www.hippocratio.gr/</vt:lpwstr>
      </vt:variant>
      <vt:variant>
        <vt:lpwstr/>
      </vt:variant>
      <vt:variant>
        <vt:i4>6094939</vt:i4>
      </vt:variant>
      <vt:variant>
        <vt:i4>9</vt:i4>
      </vt:variant>
      <vt:variant>
        <vt:i4>0</vt:i4>
      </vt:variant>
      <vt:variant>
        <vt:i4>5</vt:i4>
      </vt:variant>
      <vt:variant>
        <vt:lpwstr>http://www.promitheus.gov.gr/</vt:lpwstr>
      </vt:variant>
      <vt:variant>
        <vt:lpwstr/>
      </vt:variant>
      <vt:variant>
        <vt:i4>8192126</vt:i4>
      </vt:variant>
      <vt:variant>
        <vt:i4>6</vt:i4>
      </vt:variant>
      <vt:variant>
        <vt:i4>0</vt:i4>
      </vt:variant>
      <vt:variant>
        <vt:i4>5</vt:i4>
      </vt:variant>
      <vt:variant>
        <vt:lpwstr>http://www.hippocratio.gr/</vt:lpwstr>
      </vt:variant>
      <vt:variant>
        <vt:lpwstr/>
      </vt:variant>
      <vt:variant>
        <vt:i4>1245228</vt:i4>
      </vt:variant>
      <vt:variant>
        <vt:i4>3</vt:i4>
      </vt:variant>
      <vt:variant>
        <vt:i4>0</vt:i4>
      </vt:variant>
      <vt:variant>
        <vt:i4>5</vt:i4>
      </vt:variant>
      <vt:variant>
        <vt:lpwstr>mailto:prom@hippocratio.gr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\320\321\317\312\325\321\307\316\307 .docx)</dc:title>
  <dc:subject/>
  <dc:creator>IV</dc:creator>
  <cp:keywords/>
  <cp:lastModifiedBy>prom4</cp:lastModifiedBy>
  <cp:revision>3</cp:revision>
  <cp:lastPrinted>2019-11-20T07:26:00Z</cp:lastPrinted>
  <dcterms:created xsi:type="dcterms:W3CDTF">2019-11-20T07:39:00Z</dcterms:created>
  <dcterms:modified xsi:type="dcterms:W3CDTF">2019-11-20T07:40:00Z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2017-03-14T00:00:00Z</vt:filetime>
  </property>
</Properties>
</file>